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DD38F5" w14:textId="77777777" w:rsidR="00A86E1F" w:rsidRPr="001B4DFE" w:rsidRDefault="00A86E1F" w:rsidP="00A86E1F">
      <w:pPr>
        <w:spacing w:line="200" w:lineRule="exact"/>
        <w:rPr>
          <w:rFonts w:ascii="Times New Roman" w:eastAsia="Times New Roman" w:hAnsi="Times New Roman" w:cs="Times New Roman"/>
        </w:rPr>
      </w:pPr>
    </w:p>
    <w:p w14:paraId="01DEDFDB" w14:textId="77777777" w:rsidR="00353C41" w:rsidRPr="001B4DFE" w:rsidRDefault="00353C41" w:rsidP="00353C41">
      <w:pPr>
        <w:suppressAutoHyphens/>
        <w:ind w:right="27"/>
        <w:jc w:val="center"/>
        <w:rPr>
          <w:rFonts w:ascii="Times New Roman" w:eastAsia="Times New Roman" w:hAnsi="Times New Roman" w:cs="Times New Roman"/>
          <w:b/>
          <w:bCs/>
          <w:sz w:val="32"/>
          <w:szCs w:val="40"/>
          <w:lang w:val="en-US" w:eastAsia="ar-SA"/>
        </w:rPr>
      </w:pPr>
      <w:r w:rsidRPr="001B4DFE">
        <w:rPr>
          <w:rFonts w:ascii="Times New Roman" w:eastAsia="Times New Roman" w:hAnsi="Times New Roman" w:cs="Times New Roman"/>
          <w:b/>
          <w:bCs/>
          <w:sz w:val="32"/>
          <w:szCs w:val="40"/>
          <w:lang w:val="en-US" w:eastAsia="ar-SA"/>
        </w:rPr>
        <w:t>GREATER TZANEEN MUNICIPALITY</w:t>
      </w:r>
    </w:p>
    <w:p w14:paraId="5E3E87A8" w14:textId="77777777" w:rsidR="00353C41" w:rsidRPr="001B4DFE" w:rsidRDefault="00470CF1" w:rsidP="00353C41">
      <w:pPr>
        <w:suppressAutoHyphens/>
        <w:ind w:right="27"/>
        <w:rPr>
          <w:rFonts w:ascii="Times New Roman" w:eastAsia="Times New Roman" w:hAnsi="Times New Roman" w:cs="Times New Roman"/>
          <w:b/>
          <w:bCs/>
          <w:sz w:val="32"/>
          <w:szCs w:val="40"/>
          <w:lang w:val="en-US" w:eastAsia="ar-SA"/>
        </w:rPr>
      </w:pPr>
      <w:r w:rsidRPr="001B4DFE">
        <w:rPr>
          <w:rFonts w:ascii="Times New Roman" w:hAnsi="Times New Roman" w:cs="Times New Roman"/>
          <w:noProof/>
        </w:rPr>
        <w:drawing>
          <wp:anchor distT="0" distB="0" distL="114935" distR="114935" simplePos="0" relativeHeight="251653632" behindDoc="1" locked="0" layoutInCell="1" allowOverlap="1" wp14:anchorId="4FC0F963" wp14:editId="2B06D5A9">
            <wp:simplePos x="0" y="0"/>
            <wp:positionH relativeFrom="column">
              <wp:posOffset>449581</wp:posOffset>
            </wp:positionH>
            <wp:positionV relativeFrom="paragraph">
              <wp:posOffset>182245</wp:posOffset>
            </wp:positionV>
            <wp:extent cx="4298950" cy="3413125"/>
            <wp:effectExtent l="0" t="0" r="6350" b="0"/>
            <wp:wrapNone/>
            <wp:docPr id="8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98950" cy="3413125"/>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p w14:paraId="1FE73398" w14:textId="77777777" w:rsidR="00353C41" w:rsidRPr="001B4DFE" w:rsidRDefault="00353C41" w:rsidP="00353C41">
      <w:pPr>
        <w:suppressAutoHyphens/>
        <w:ind w:right="27"/>
        <w:rPr>
          <w:rFonts w:ascii="Times New Roman" w:eastAsia="Times New Roman" w:hAnsi="Times New Roman" w:cs="Times New Roman"/>
          <w:b/>
          <w:bCs/>
          <w:sz w:val="40"/>
          <w:szCs w:val="40"/>
          <w:lang w:val="en-US" w:eastAsia="ar-SA"/>
        </w:rPr>
      </w:pPr>
    </w:p>
    <w:p w14:paraId="03B3067E" w14:textId="77777777" w:rsidR="00353C41" w:rsidRPr="001B4DFE" w:rsidRDefault="00353C41" w:rsidP="00353C41">
      <w:pPr>
        <w:suppressAutoHyphens/>
        <w:ind w:right="27"/>
        <w:rPr>
          <w:rFonts w:ascii="Times New Roman" w:eastAsia="Times New Roman" w:hAnsi="Times New Roman" w:cs="Times New Roman"/>
          <w:b/>
          <w:bCs/>
          <w:sz w:val="40"/>
          <w:szCs w:val="40"/>
          <w:lang w:val="en-US" w:eastAsia="ar-SA"/>
        </w:rPr>
      </w:pPr>
    </w:p>
    <w:p w14:paraId="060CD310" w14:textId="77777777" w:rsidR="00353C41" w:rsidRPr="001B4DFE" w:rsidRDefault="00353C41" w:rsidP="00353C41">
      <w:pPr>
        <w:suppressAutoHyphens/>
        <w:ind w:right="27"/>
        <w:rPr>
          <w:rFonts w:ascii="Times New Roman" w:eastAsia="Times New Roman" w:hAnsi="Times New Roman" w:cs="Times New Roman"/>
          <w:b/>
          <w:bCs/>
          <w:sz w:val="40"/>
          <w:szCs w:val="40"/>
          <w:lang w:val="en-US" w:eastAsia="ar-SA"/>
        </w:rPr>
      </w:pPr>
    </w:p>
    <w:p w14:paraId="3509C4A3" w14:textId="77777777" w:rsidR="00353C41" w:rsidRPr="001B4DFE" w:rsidRDefault="00353C41" w:rsidP="00353C41">
      <w:pPr>
        <w:suppressAutoHyphens/>
        <w:ind w:right="27"/>
        <w:rPr>
          <w:rFonts w:ascii="Times New Roman" w:eastAsia="Times New Roman" w:hAnsi="Times New Roman" w:cs="Times New Roman"/>
          <w:b/>
          <w:bCs/>
          <w:sz w:val="40"/>
          <w:szCs w:val="40"/>
          <w:lang w:val="en-US" w:eastAsia="ar-SA"/>
        </w:rPr>
      </w:pPr>
    </w:p>
    <w:p w14:paraId="52C9610E" w14:textId="77777777" w:rsidR="00353C41" w:rsidRPr="001B4DFE" w:rsidRDefault="00353C41" w:rsidP="00353C41">
      <w:pPr>
        <w:suppressAutoHyphens/>
        <w:ind w:right="27"/>
        <w:rPr>
          <w:rFonts w:ascii="Times New Roman" w:eastAsia="Times New Roman" w:hAnsi="Times New Roman" w:cs="Times New Roman"/>
          <w:b/>
          <w:bCs/>
          <w:sz w:val="40"/>
          <w:szCs w:val="40"/>
          <w:lang w:val="en-US" w:eastAsia="ar-SA"/>
        </w:rPr>
      </w:pPr>
    </w:p>
    <w:p w14:paraId="129D26A3" w14:textId="77777777" w:rsidR="00353C41" w:rsidRPr="001B4DFE" w:rsidRDefault="00353C41" w:rsidP="00353C41">
      <w:pPr>
        <w:suppressAutoHyphens/>
        <w:ind w:right="27"/>
        <w:rPr>
          <w:rFonts w:ascii="Times New Roman" w:eastAsia="Times New Roman" w:hAnsi="Times New Roman" w:cs="Times New Roman"/>
          <w:b/>
          <w:bCs/>
          <w:sz w:val="40"/>
          <w:szCs w:val="40"/>
          <w:lang w:val="en-US" w:eastAsia="ar-SA"/>
        </w:rPr>
      </w:pPr>
    </w:p>
    <w:p w14:paraId="31DFF8CF" w14:textId="77777777" w:rsidR="00353C41" w:rsidRPr="001B4DFE" w:rsidRDefault="00353C41" w:rsidP="00353C41">
      <w:pPr>
        <w:suppressAutoHyphens/>
        <w:ind w:right="27"/>
        <w:rPr>
          <w:rFonts w:ascii="Times New Roman" w:eastAsia="Times New Roman" w:hAnsi="Times New Roman" w:cs="Times New Roman"/>
          <w:b/>
          <w:bCs/>
          <w:sz w:val="40"/>
          <w:szCs w:val="40"/>
          <w:lang w:val="en-US" w:eastAsia="ar-SA"/>
        </w:rPr>
      </w:pPr>
    </w:p>
    <w:p w14:paraId="7858DC83" w14:textId="77777777" w:rsidR="00353C41" w:rsidRPr="001B4DFE" w:rsidRDefault="00353C41" w:rsidP="00353C41">
      <w:pPr>
        <w:suppressAutoHyphens/>
        <w:ind w:right="27"/>
        <w:rPr>
          <w:rFonts w:ascii="Times New Roman" w:eastAsia="Times New Roman" w:hAnsi="Times New Roman" w:cs="Times New Roman"/>
          <w:b/>
          <w:bCs/>
          <w:sz w:val="40"/>
          <w:szCs w:val="40"/>
          <w:lang w:val="en-US" w:eastAsia="ar-SA"/>
        </w:rPr>
      </w:pPr>
    </w:p>
    <w:p w14:paraId="04107A17" w14:textId="77777777" w:rsidR="00353C41" w:rsidRPr="001B4DFE" w:rsidRDefault="00353C41" w:rsidP="00353C41">
      <w:pPr>
        <w:suppressAutoHyphens/>
        <w:ind w:right="27"/>
        <w:rPr>
          <w:rFonts w:ascii="Times New Roman" w:eastAsia="Times New Roman" w:hAnsi="Times New Roman" w:cs="Times New Roman"/>
          <w:b/>
          <w:bCs/>
          <w:sz w:val="40"/>
          <w:szCs w:val="40"/>
          <w:lang w:val="en-US" w:eastAsia="ar-SA"/>
        </w:rPr>
      </w:pPr>
    </w:p>
    <w:p w14:paraId="0728786F" w14:textId="77777777" w:rsidR="00353C41" w:rsidRPr="001B4DFE" w:rsidRDefault="00353C41" w:rsidP="00353C41">
      <w:pPr>
        <w:suppressAutoHyphens/>
        <w:ind w:right="27"/>
        <w:rPr>
          <w:rFonts w:ascii="Times New Roman" w:eastAsia="Times New Roman" w:hAnsi="Times New Roman" w:cs="Times New Roman"/>
          <w:b/>
          <w:bCs/>
          <w:sz w:val="22"/>
          <w:szCs w:val="22"/>
          <w:lang w:eastAsia="ar-SA"/>
        </w:rPr>
      </w:pPr>
    </w:p>
    <w:p w14:paraId="36A0F704" w14:textId="77777777" w:rsidR="00353C41" w:rsidRPr="001B4DFE" w:rsidRDefault="00353C41" w:rsidP="00353C41">
      <w:pPr>
        <w:suppressAutoHyphens/>
        <w:ind w:right="27" w:firstLine="180"/>
        <w:rPr>
          <w:rFonts w:ascii="Times New Roman" w:eastAsia="Times New Roman" w:hAnsi="Times New Roman" w:cs="Times New Roman"/>
          <w:b/>
          <w:sz w:val="22"/>
          <w:szCs w:val="22"/>
          <w:lang w:eastAsia="ar-SA"/>
        </w:rPr>
      </w:pPr>
    </w:p>
    <w:p w14:paraId="5831333C" w14:textId="77777777" w:rsidR="00353C41" w:rsidRPr="001B4DFE" w:rsidRDefault="00353C41" w:rsidP="00353C41">
      <w:pPr>
        <w:suppressAutoHyphens/>
        <w:ind w:right="27" w:firstLine="180"/>
        <w:rPr>
          <w:rFonts w:ascii="Times New Roman" w:eastAsia="Times New Roman" w:hAnsi="Times New Roman" w:cs="Times New Roman"/>
          <w:b/>
          <w:sz w:val="22"/>
          <w:szCs w:val="22"/>
          <w:lang w:eastAsia="ar-SA"/>
        </w:rPr>
      </w:pPr>
    </w:p>
    <w:p w14:paraId="72877C61" w14:textId="77777777" w:rsidR="00353C41" w:rsidRPr="001B4DFE" w:rsidRDefault="00353C41" w:rsidP="00353C41">
      <w:pPr>
        <w:suppressAutoHyphens/>
        <w:ind w:right="27" w:firstLine="180"/>
        <w:rPr>
          <w:rFonts w:ascii="Times New Roman" w:eastAsia="Times New Roman" w:hAnsi="Times New Roman" w:cs="Times New Roman"/>
          <w:b/>
          <w:sz w:val="22"/>
          <w:szCs w:val="22"/>
          <w:lang w:eastAsia="ar-SA"/>
        </w:rPr>
      </w:pPr>
    </w:p>
    <w:p w14:paraId="52BB918B" w14:textId="77777777" w:rsidR="00353C41" w:rsidRPr="001B4DFE" w:rsidRDefault="00353C41" w:rsidP="00353C41">
      <w:pPr>
        <w:suppressAutoHyphens/>
        <w:ind w:right="27" w:firstLine="180"/>
        <w:rPr>
          <w:rFonts w:ascii="Times New Roman" w:eastAsia="Times New Roman" w:hAnsi="Times New Roman" w:cs="Times New Roman"/>
          <w:b/>
          <w:sz w:val="22"/>
          <w:szCs w:val="22"/>
          <w:lang w:eastAsia="ar-SA"/>
        </w:rPr>
      </w:pPr>
    </w:p>
    <w:p w14:paraId="00CB6887" w14:textId="77777777" w:rsidR="00353C41" w:rsidRPr="001B4DFE" w:rsidRDefault="00353C41" w:rsidP="00353C41">
      <w:pPr>
        <w:suppressAutoHyphens/>
        <w:ind w:right="27" w:firstLine="180"/>
        <w:rPr>
          <w:rFonts w:ascii="Times New Roman" w:eastAsia="Times New Roman" w:hAnsi="Times New Roman" w:cs="Times New Roman"/>
          <w:b/>
          <w:sz w:val="22"/>
          <w:szCs w:val="22"/>
          <w:lang w:eastAsia="ar-SA"/>
        </w:rPr>
      </w:pPr>
    </w:p>
    <w:p w14:paraId="1675AD28" w14:textId="77777777" w:rsidR="00353C41" w:rsidRPr="001B4DFE" w:rsidRDefault="00353C41" w:rsidP="00353C41">
      <w:pPr>
        <w:suppressAutoHyphens/>
        <w:ind w:right="27" w:firstLine="180"/>
        <w:rPr>
          <w:rFonts w:ascii="Times New Roman" w:eastAsia="Times New Roman" w:hAnsi="Times New Roman" w:cs="Times New Roman"/>
          <w:b/>
          <w:sz w:val="22"/>
          <w:szCs w:val="22"/>
          <w:lang w:eastAsia="ar-SA"/>
        </w:rPr>
      </w:pPr>
    </w:p>
    <w:p w14:paraId="3B808E28" w14:textId="77777777" w:rsidR="00353C41" w:rsidRPr="001B4DFE" w:rsidRDefault="00353C41" w:rsidP="00353C41">
      <w:pPr>
        <w:suppressAutoHyphens/>
        <w:ind w:right="27" w:firstLine="1425"/>
        <w:rPr>
          <w:rFonts w:ascii="Times New Roman" w:eastAsia="Times New Roman" w:hAnsi="Times New Roman" w:cs="Times New Roman"/>
          <w:b/>
          <w:sz w:val="22"/>
          <w:szCs w:val="22"/>
          <w:lang w:eastAsia="ar-SA"/>
        </w:rPr>
      </w:pPr>
      <w:r w:rsidRPr="001B4DFE">
        <w:rPr>
          <w:rFonts w:ascii="Times New Roman" w:eastAsia="Times New Roman" w:hAnsi="Times New Roman" w:cs="Times New Roman"/>
          <w:b/>
          <w:sz w:val="32"/>
          <w:szCs w:val="32"/>
          <w:lang w:eastAsia="ar-SA"/>
        </w:rPr>
        <w:t xml:space="preserve">      SUPPLY CHAIN MANAGEMENT UNIT</w:t>
      </w:r>
    </w:p>
    <w:tbl>
      <w:tblPr>
        <w:tblpPr w:leftFromText="180" w:rightFromText="180" w:vertAnchor="text" w:horzAnchor="margin" w:tblpX="-543" w:tblpY="447"/>
        <w:tblW w:w="10146" w:type="dxa"/>
        <w:tblBorders>
          <w:top w:val="thickThinSmallGap" w:sz="36" w:space="0" w:color="auto"/>
          <w:left w:val="thickThinSmallGap" w:sz="36" w:space="0" w:color="auto"/>
          <w:bottom w:val="thickThinSmallGap" w:sz="36" w:space="0" w:color="auto"/>
          <w:right w:val="thickThinSmallGap" w:sz="36" w:space="0" w:color="auto"/>
          <w:insideH w:val="thickThinSmallGap" w:sz="36" w:space="0" w:color="auto"/>
          <w:insideV w:val="thickThinSmallGap" w:sz="36" w:space="0" w:color="auto"/>
        </w:tblBorders>
        <w:tblCellMar>
          <w:left w:w="0" w:type="dxa"/>
          <w:right w:w="0" w:type="dxa"/>
        </w:tblCellMar>
        <w:tblLook w:val="0000" w:firstRow="0" w:lastRow="0" w:firstColumn="0" w:lastColumn="0" w:noHBand="0" w:noVBand="0"/>
      </w:tblPr>
      <w:tblGrid>
        <w:gridCol w:w="10146"/>
      </w:tblGrid>
      <w:tr w:rsidR="00353C41" w:rsidRPr="001B4DFE" w14:paraId="2FC9B7E8" w14:textId="77777777" w:rsidTr="00BD2432">
        <w:trPr>
          <w:trHeight w:val="1129"/>
        </w:trPr>
        <w:tc>
          <w:tcPr>
            <w:tcW w:w="10146" w:type="dxa"/>
            <w:shd w:val="clear" w:color="auto" w:fill="auto"/>
          </w:tcPr>
          <w:p w14:paraId="439E4716" w14:textId="32029DAE" w:rsidR="005E626E" w:rsidRPr="001B4DFE" w:rsidRDefault="00BC7795" w:rsidP="00BC7795">
            <w:pPr>
              <w:suppressAutoHyphens/>
              <w:spacing w:before="240" w:after="240"/>
              <w:ind w:right="27"/>
              <w:rPr>
                <w:rFonts w:ascii="Times New Roman" w:eastAsia="Times New Roman" w:hAnsi="Times New Roman" w:cs="Times New Roman"/>
                <w:sz w:val="24"/>
                <w:szCs w:val="24"/>
                <w:lang w:eastAsia="ar-SA"/>
              </w:rPr>
            </w:pPr>
            <w:r w:rsidRPr="001B4DFE">
              <w:rPr>
                <w:rFonts w:ascii="Times New Roman" w:eastAsia="Times New Roman" w:hAnsi="Times New Roman" w:cs="Times New Roman"/>
                <w:sz w:val="24"/>
                <w:szCs w:val="24"/>
                <w:lang w:eastAsia="ar-SA"/>
              </w:rPr>
              <w:t xml:space="preserve">QUOTE DESCRIPTION: </w:t>
            </w:r>
            <w:r w:rsidRPr="001B4DFE">
              <w:rPr>
                <w:rFonts w:ascii="Times New Roman" w:eastAsia="Times New Roman" w:hAnsi="Times New Roman" w:cs="Times New Roman"/>
                <w:b/>
                <w:lang w:eastAsia="ar-SA"/>
              </w:rPr>
              <w:t xml:space="preserve"> </w:t>
            </w:r>
            <w:r w:rsidRPr="001B4DFE">
              <w:rPr>
                <w:rFonts w:ascii="Times New Roman" w:eastAsia="Times New Roman" w:hAnsi="Times New Roman" w:cs="Times New Roman"/>
                <w:sz w:val="24"/>
                <w:szCs w:val="24"/>
                <w:lang w:eastAsia="ar-SA"/>
              </w:rPr>
              <w:t xml:space="preserve">   </w:t>
            </w:r>
            <w:bookmarkStart w:id="0" w:name="_Hlk88125220"/>
            <w:r w:rsidRPr="001B4DFE">
              <w:rPr>
                <w:rFonts w:ascii="Times New Roman" w:eastAsia="Times New Roman" w:hAnsi="Times New Roman" w:cs="Times New Roman"/>
                <w:sz w:val="24"/>
                <w:szCs w:val="24"/>
                <w:lang w:eastAsia="ar-SA"/>
              </w:rPr>
              <w:t xml:space="preserve"> </w:t>
            </w:r>
            <w:bookmarkEnd w:id="0"/>
            <w:r w:rsidR="002B4196">
              <w:rPr>
                <w:rFonts w:ascii="Times New Roman" w:eastAsia="Times New Roman" w:hAnsi="Times New Roman" w:cs="Times New Roman"/>
                <w:sz w:val="24"/>
                <w:szCs w:val="24"/>
                <w:lang w:eastAsia="ar-SA"/>
              </w:rPr>
              <w:t>SUPPLY AND DELIVERY OF</w:t>
            </w:r>
            <w:r w:rsidR="008D7995">
              <w:rPr>
                <w:rFonts w:ascii="Times New Roman" w:eastAsia="Times New Roman" w:hAnsi="Times New Roman" w:cs="Times New Roman"/>
                <w:sz w:val="24"/>
                <w:szCs w:val="24"/>
                <w:lang w:eastAsia="ar-SA"/>
              </w:rPr>
              <w:t xml:space="preserve"> </w:t>
            </w:r>
            <w:r w:rsidR="001A2D4C">
              <w:rPr>
                <w:rFonts w:ascii="Times New Roman" w:eastAsia="Times New Roman" w:hAnsi="Times New Roman" w:cs="Times New Roman"/>
                <w:sz w:val="24"/>
                <w:szCs w:val="24"/>
                <w:lang w:eastAsia="ar-SA"/>
              </w:rPr>
              <w:t xml:space="preserve">50 PPM </w:t>
            </w:r>
            <w:r w:rsidR="008D7995">
              <w:rPr>
                <w:rFonts w:ascii="Times New Roman" w:eastAsia="Times New Roman" w:hAnsi="Times New Roman" w:cs="Times New Roman"/>
                <w:sz w:val="24"/>
                <w:szCs w:val="24"/>
                <w:lang w:eastAsia="ar-SA"/>
              </w:rPr>
              <w:t>DIESEL</w:t>
            </w:r>
            <w:r w:rsidR="001A2D4C">
              <w:rPr>
                <w:rFonts w:ascii="Times New Roman" w:eastAsia="Times New Roman" w:hAnsi="Times New Roman" w:cs="Times New Roman"/>
                <w:sz w:val="24"/>
                <w:szCs w:val="24"/>
                <w:lang w:eastAsia="ar-SA"/>
              </w:rPr>
              <w:t xml:space="preserve"> </w:t>
            </w:r>
            <w:r w:rsidR="00863A39">
              <w:rPr>
                <w:rFonts w:ascii="Times New Roman" w:eastAsia="Times New Roman" w:hAnsi="Times New Roman" w:cs="Times New Roman"/>
                <w:sz w:val="24"/>
                <w:szCs w:val="24"/>
                <w:lang w:eastAsia="ar-SA"/>
              </w:rPr>
              <w:t>(7000 LITRES)</w:t>
            </w:r>
          </w:p>
          <w:p w14:paraId="40ABB970" w14:textId="7B633434" w:rsidR="00BC7795" w:rsidRPr="001B4DFE" w:rsidRDefault="00BC7795" w:rsidP="00BC7795">
            <w:pPr>
              <w:suppressAutoHyphens/>
              <w:spacing w:before="240" w:after="240"/>
              <w:ind w:right="27"/>
              <w:rPr>
                <w:rFonts w:ascii="Times New Roman" w:eastAsia="Times New Roman" w:hAnsi="Times New Roman" w:cs="Times New Roman"/>
                <w:sz w:val="24"/>
                <w:szCs w:val="24"/>
                <w:lang w:eastAsia="ar-SA"/>
              </w:rPr>
            </w:pPr>
            <w:r w:rsidRPr="001B4DFE">
              <w:rPr>
                <w:rFonts w:ascii="Times New Roman" w:eastAsia="Times New Roman" w:hAnsi="Times New Roman" w:cs="Times New Roman"/>
                <w:sz w:val="24"/>
                <w:szCs w:val="24"/>
                <w:lang w:eastAsia="ar-SA"/>
              </w:rPr>
              <w:t xml:space="preserve">QUOTE NO: </w:t>
            </w:r>
            <w:r w:rsidRPr="001B4DFE">
              <w:rPr>
                <w:rFonts w:ascii="Times New Roman" w:eastAsia="Times New Roman" w:hAnsi="Times New Roman" w:cs="Times New Roman"/>
                <w:sz w:val="24"/>
                <w:szCs w:val="24"/>
                <w:lang w:eastAsia="ar-SA"/>
              </w:rPr>
              <w:tab/>
              <w:t xml:space="preserve">                 </w:t>
            </w:r>
            <w:r w:rsidR="00B01689" w:rsidRPr="001B4DFE">
              <w:rPr>
                <w:rFonts w:ascii="Times New Roman" w:eastAsia="Times New Roman" w:hAnsi="Times New Roman" w:cs="Times New Roman"/>
                <w:sz w:val="24"/>
                <w:szCs w:val="24"/>
                <w:lang w:eastAsia="ar-SA"/>
              </w:rPr>
              <w:t xml:space="preserve">      </w:t>
            </w:r>
            <w:r w:rsidRPr="001B4DFE">
              <w:rPr>
                <w:rFonts w:ascii="Times New Roman" w:eastAsia="Times New Roman" w:hAnsi="Times New Roman" w:cs="Times New Roman"/>
                <w:sz w:val="24"/>
                <w:szCs w:val="24"/>
                <w:lang w:eastAsia="ar-SA"/>
              </w:rPr>
              <w:t xml:space="preserve">SCMUQ </w:t>
            </w:r>
            <w:r w:rsidR="0000301F">
              <w:rPr>
                <w:rFonts w:ascii="Times New Roman" w:eastAsia="Times New Roman" w:hAnsi="Times New Roman" w:cs="Times New Roman"/>
                <w:sz w:val="24"/>
                <w:szCs w:val="24"/>
                <w:lang w:eastAsia="ar-SA"/>
              </w:rPr>
              <w:t>2</w:t>
            </w:r>
            <w:r w:rsidR="00ED2FCF">
              <w:rPr>
                <w:rFonts w:ascii="Times New Roman" w:eastAsia="Times New Roman" w:hAnsi="Times New Roman" w:cs="Times New Roman"/>
                <w:sz w:val="24"/>
                <w:szCs w:val="24"/>
                <w:lang w:eastAsia="ar-SA"/>
              </w:rPr>
              <w:t>2</w:t>
            </w:r>
            <w:r w:rsidRPr="001B4DFE">
              <w:rPr>
                <w:rFonts w:ascii="Times New Roman" w:eastAsia="Times New Roman" w:hAnsi="Times New Roman" w:cs="Times New Roman"/>
                <w:sz w:val="24"/>
                <w:szCs w:val="24"/>
                <w:lang w:eastAsia="ar-SA"/>
              </w:rPr>
              <w:t>/202</w:t>
            </w:r>
            <w:r w:rsidR="00AE411D" w:rsidRPr="001B4DFE">
              <w:rPr>
                <w:rFonts w:ascii="Times New Roman" w:eastAsia="Times New Roman" w:hAnsi="Times New Roman" w:cs="Times New Roman"/>
                <w:sz w:val="24"/>
                <w:szCs w:val="24"/>
                <w:lang w:eastAsia="ar-SA"/>
              </w:rPr>
              <w:t>3</w:t>
            </w:r>
          </w:p>
          <w:p w14:paraId="16F5D103" w14:textId="77777777" w:rsidR="00BC7795" w:rsidRPr="001B4DFE" w:rsidRDefault="00BC7795" w:rsidP="00BC7795">
            <w:pPr>
              <w:suppressAutoHyphens/>
              <w:spacing w:before="240" w:after="240"/>
              <w:ind w:right="27"/>
              <w:rPr>
                <w:rFonts w:ascii="Times New Roman" w:eastAsia="Times New Roman" w:hAnsi="Times New Roman" w:cs="Times New Roman"/>
                <w:sz w:val="24"/>
                <w:szCs w:val="24"/>
                <w:lang w:eastAsia="ar-SA"/>
              </w:rPr>
            </w:pPr>
            <w:r w:rsidRPr="001B4DFE">
              <w:rPr>
                <w:rFonts w:ascii="Times New Roman" w:eastAsia="Times New Roman" w:hAnsi="Times New Roman" w:cs="Times New Roman"/>
                <w:sz w:val="24"/>
                <w:szCs w:val="24"/>
                <w:lang w:eastAsia="ar-SA"/>
              </w:rPr>
              <w:t>NAME OF BIDDER:  …………………………………………………………………………………….</w:t>
            </w:r>
          </w:p>
          <w:p w14:paraId="6F6012F7" w14:textId="0DF6B340" w:rsidR="00BC7795" w:rsidRPr="001B4DFE" w:rsidRDefault="00BC7795" w:rsidP="00BC7795">
            <w:pPr>
              <w:suppressAutoHyphens/>
              <w:spacing w:before="240" w:after="240"/>
              <w:ind w:right="27"/>
              <w:rPr>
                <w:rFonts w:ascii="Times New Roman" w:eastAsia="Times New Roman" w:hAnsi="Times New Roman" w:cs="Times New Roman"/>
                <w:sz w:val="24"/>
                <w:szCs w:val="24"/>
                <w:lang w:eastAsia="ar-SA"/>
              </w:rPr>
            </w:pPr>
            <w:r w:rsidRPr="001B4DFE">
              <w:rPr>
                <w:rFonts w:ascii="Times New Roman" w:eastAsia="Times New Roman" w:hAnsi="Times New Roman" w:cs="Times New Roman"/>
                <w:sz w:val="24"/>
                <w:szCs w:val="24"/>
                <w:lang w:eastAsia="ar-SA"/>
              </w:rPr>
              <w:t>AMOUNT R ………………………………………………………………………….…… VAT incl.</w:t>
            </w:r>
          </w:p>
          <w:p w14:paraId="53C47462" w14:textId="4C47638F" w:rsidR="00BC7795" w:rsidRPr="001B4DFE" w:rsidRDefault="00BC7795" w:rsidP="00BC7795">
            <w:pPr>
              <w:suppressAutoHyphens/>
              <w:spacing w:before="240" w:after="240"/>
              <w:ind w:left="3119" w:right="27" w:hanging="3119"/>
              <w:rPr>
                <w:rFonts w:ascii="Times New Roman" w:eastAsia="Times New Roman" w:hAnsi="Times New Roman" w:cs="Times New Roman"/>
                <w:sz w:val="24"/>
                <w:szCs w:val="24"/>
                <w:lang w:eastAsia="ar-SA"/>
              </w:rPr>
            </w:pPr>
            <w:r w:rsidRPr="001B4DFE">
              <w:rPr>
                <w:rFonts w:ascii="Times New Roman" w:eastAsia="Times New Roman" w:hAnsi="Times New Roman" w:cs="Times New Roman"/>
                <w:sz w:val="24"/>
                <w:szCs w:val="24"/>
                <w:lang w:eastAsia="ar-SA"/>
              </w:rPr>
              <w:t>AMOUNT IN WORDS: ……………………………………………………………..............</w:t>
            </w:r>
          </w:p>
          <w:p w14:paraId="32B1A7BF" w14:textId="77777777" w:rsidR="00BC7795" w:rsidRPr="001B4DFE" w:rsidRDefault="00BC7795" w:rsidP="00BC7795">
            <w:pPr>
              <w:suppressAutoHyphens/>
              <w:spacing w:before="240" w:after="240"/>
              <w:ind w:right="27"/>
              <w:rPr>
                <w:rFonts w:ascii="Times New Roman" w:eastAsia="Times New Roman" w:hAnsi="Times New Roman" w:cs="Times New Roman"/>
                <w:sz w:val="24"/>
                <w:szCs w:val="24"/>
                <w:lang w:eastAsia="ar-SA"/>
              </w:rPr>
            </w:pPr>
            <w:r w:rsidRPr="001B4DFE">
              <w:rPr>
                <w:rFonts w:ascii="Times New Roman" w:eastAsia="Times New Roman" w:hAnsi="Times New Roman" w:cs="Times New Roman"/>
                <w:sz w:val="24"/>
                <w:szCs w:val="24"/>
                <w:lang w:eastAsia="ar-SA"/>
              </w:rPr>
              <w:t xml:space="preserve">                                             ….………………………………………………………....................RAND</w:t>
            </w:r>
          </w:p>
          <w:p w14:paraId="647D238D" w14:textId="08DFD8C3" w:rsidR="00353C41" w:rsidRPr="001B4DFE" w:rsidRDefault="00BC7795" w:rsidP="00D87FD5">
            <w:pPr>
              <w:suppressAutoHyphens/>
              <w:spacing w:before="240" w:after="240"/>
              <w:ind w:left="3119" w:right="27" w:hanging="3119"/>
              <w:rPr>
                <w:rFonts w:ascii="Times New Roman" w:eastAsia="Times New Roman" w:hAnsi="Times New Roman" w:cs="Times New Roman"/>
                <w:sz w:val="22"/>
                <w:szCs w:val="22"/>
                <w:lang w:eastAsia="ar-SA"/>
              </w:rPr>
            </w:pPr>
            <w:r w:rsidRPr="001B4DFE">
              <w:rPr>
                <w:rFonts w:ascii="Times New Roman" w:eastAsia="Times New Roman" w:hAnsi="Times New Roman" w:cs="Times New Roman"/>
                <w:sz w:val="24"/>
                <w:szCs w:val="24"/>
                <w:lang w:eastAsia="ar-SA"/>
              </w:rPr>
              <w:t xml:space="preserve">CLOSING DATE: </w:t>
            </w:r>
            <w:r w:rsidR="00293A68">
              <w:rPr>
                <w:rFonts w:ascii="Times New Roman" w:eastAsia="Times New Roman" w:hAnsi="Times New Roman" w:cs="Times New Roman"/>
                <w:sz w:val="24"/>
                <w:szCs w:val="24"/>
                <w:lang w:eastAsia="ar-SA"/>
              </w:rPr>
              <w:t>05</w:t>
            </w:r>
            <w:r w:rsidR="0000301F">
              <w:rPr>
                <w:rFonts w:ascii="Times New Roman" w:eastAsia="Times New Roman" w:hAnsi="Times New Roman" w:cs="Times New Roman"/>
                <w:sz w:val="24"/>
                <w:szCs w:val="24"/>
                <w:lang w:eastAsia="ar-SA"/>
              </w:rPr>
              <w:t xml:space="preserve"> JULY </w:t>
            </w:r>
            <w:r w:rsidR="000D2EAA">
              <w:rPr>
                <w:rFonts w:ascii="Times New Roman" w:eastAsia="Times New Roman" w:hAnsi="Times New Roman" w:cs="Times New Roman"/>
                <w:sz w:val="24"/>
                <w:szCs w:val="24"/>
                <w:lang w:eastAsia="ar-SA"/>
              </w:rPr>
              <w:t xml:space="preserve"> </w:t>
            </w:r>
            <w:r w:rsidR="00F01CD9" w:rsidRPr="001B4DFE">
              <w:rPr>
                <w:rFonts w:ascii="Times New Roman" w:eastAsia="Times New Roman" w:hAnsi="Times New Roman" w:cs="Times New Roman"/>
                <w:sz w:val="24"/>
                <w:szCs w:val="24"/>
                <w:lang w:eastAsia="ar-SA"/>
              </w:rPr>
              <w:t>202</w:t>
            </w:r>
            <w:r w:rsidR="00AE411D" w:rsidRPr="001B4DFE">
              <w:rPr>
                <w:rFonts w:ascii="Times New Roman" w:eastAsia="Times New Roman" w:hAnsi="Times New Roman" w:cs="Times New Roman"/>
                <w:sz w:val="24"/>
                <w:szCs w:val="24"/>
                <w:lang w:eastAsia="ar-SA"/>
              </w:rPr>
              <w:t>3</w:t>
            </w:r>
            <w:r w:rsidRPr="001B4DFE">
              <w:rPr>
                <w:rFonts w:ascii="Times New Roman" w:eastAsia="Times New Roman" w:hAnsi="Times New Roman" w:cs="Times New Roman"/>
                <w:sz w:val="24"/>
                <w:szCs w:val="24"/>
                <w:lang w:eastAsia="ar-SA"/>
              </w:rPr>
              <w:t>@ 12H00</w:t>
            </w:r>
          </w:p>
        </w:tc>
      </w:tr>
    </w:tbl>
    <w:p w14:paraId="68A11765" w14:textId="77777777" w:rsidR="00353C41" w:rsidRPr="001B4DFE" w:rsidRDefault="00353C41" w:rsidP="00353C41">
      <w:pPr>
        <w:suppressAutoHyphens/>
        <w:ind w:right="27"/>
        <w:rPr>
          <w:rFonts w:ascii="Times New Roman" w:eastAsia="Times New Roman" w:hAnsi="Times New Roman" w:cs="Times New Roman"/>
          <w:b/>
          <w:sz w:val="40"/>
          <w:szCs w:val="40"/>
          <w:lang w:eastAsia="ar-SA"/>
        </w:rPr>
      </w:pPr>
    </w:p>
    <w:p w14:paraId="070B6EE9" w14:textId="13DF8B11" w:rsidR="006F2C32" w:rsidRDefault="006F2C32">
      <w:pPr>
        <w:spacing w:line="382" w:lineRule="exact"/>
        <w:rPr>
          <w:rFonts w:ascii="Times New Roman" w:eastAsia="Times New Roman" w:hAnsi="Times New Roman" w:cs="Times New Roman"/>
        </w:rPr>
      </w:pPr>
    </w:p>
    <w:p w14:paraId="01E6D762" w14:textId="77777777" w:rsidR="002B4196" w:rsidRDefault="002B4196">
      <w:pPr>
        <w:spacing w:line="382" w:lineRule="exact"/>
        <w:rPr>
          <w:rFonts w:ascii="Times New Roman" w:eastAsia="Times New Roman" w:hAnsi="Times New Roman" w:cs="Times New Roman"/>
        </w:rPr>
      </w:pPr>
    </w:p>
    <w:p w14:paraId="37EA1BE1" w14:textId="32A89B69" w:rsidR="0086376E" w:rsidRDefault="0086376E">
      <w:pPr>
        <w:spacing w:line="382" w:lineRule="exact"/>
        <w:rPr>
          <w:rFonts w:ascii="Times New Roman" w:eastAsia="Times New Roman" w:hAnsi="Times New Roman" w:cs="Times New Roman"/>
        </w:rPr>
      </w:pPr>
    </w:p>
    <w:p w14:paraId="095ECC56" w14:textId="77777777" w:rsidR="000D2EAA" w:rsidRPr="001B4DFE" w:rsidRDefault="000D2EAA">
      <w:pPr>
        <w:spacing w:line="382" w:lineRule="exact"/>
        <w:rPr>
          <w:rFonts w:ascii="Times New Roman" w:eastAsia="Times New Roman" w:hAnsi="Times New Roman" w:cs="Times New Roman"/>
        </w:rPr>
      </w:pPr>
    </w:p>
    <w:p w14:paraId="4E2DC06E" w14:textId="5A6B4432" w:rsidR="005E626E" w:rsidRPr="005E626E" w:rsidRDefault="00B10855" w:rsidP="00887DE4">
      <w:pPr>
        <w:spacing w:line="382" w:lineRule="exact"/>
        <w:rPr>
          <w:rFonts w:ascii="Times New Roman" w:eastAsia="Times New Roman" w:hAnsi="Times New Roman" w:cs="Times New Roman"/>
          <w:b/>
          <w:bCs/>
          <w:sz w:val="24"/>
          <w:szCs w:val="24"/>
          <w:lang w:val="en-US"/>
        </w:rPr>
      </w:pPr>
      <w:r w:rsidRPr="001B4DFE">
        <w:rPr>
          <w:rFonts w:ascii="Times New Roman" w:hAnsi="Times New Roman" w:cs="Times New Roman"/>
          <w:noProof/>
        </w:rPr>
        <w:lastRenderedPageBreak/>
        <w:drawing>
          <wp:anchor distT="0" distB="0" distL="114300" distR="114300" simplePos="0" relativeHeight="251655680" behindDoc="0" locked="0" layoutInCell="1" allowOverlap="1" wp14:anchorId="7BC62482" wp14:editId="6024221B">
            <wp:simplePos x="0" y="0"/>
            <wp:positionH relativeFrom="page">
              <wp:align>right</wp:align>
            </wp:positionH>
            <wp:positionV relativeFrom="paragraph">
              <wp:posOffset>-812165</wp:posOffset>
            </wp:positionV>
            <wp:extent cx="1115695" cy="1087120"/>
            <wp:effectExtent l="0" t="0" r="0" b="0"/>
            <wp:wrapNone/>
            <wp:docPr id="8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115695" cy="1087120"/>
                    </a:xfrm>
                    <a:prstGeom prst="rect">
                      <a:avLst/>
                    </a:prstGeom>
                    <a:noFill/>
                  </pic:spPr>
                </pic:pic>
              </a:graphicData>
            </a:graphic>
            <wp14:sizeRelH relativeFrom="page">
              <wp14:pctWidth>0</wp14:pctWidth>
            </wp14:sizeRelH>
            <wp14:sizeRelV relativeFrom="page">
              <wp14:pctHeight>0</wp14:pctHeight>
            </wp14:sizeRelV>
          </wp:anchor>
        </w:drawing>
      </w:r>
      <w:r w:rsidRPr="001B4DFE">
        <w:rPr>
          <w:rFonts w:ascii="Times New Roman" w:hAnsi="Times New Roman" w:cs="Times New Roman"/>
          <w:noProof/>
        </w:rPr>
        <w:drawing>
          <wp:anchor distT="0" distB="0" distL="114300" distR="114300" simplePos="0" relativeHeight="251654656" behindDoc="1" locked="0" layoutInCell="1" allowOverlap="1" wp14:anchorId="6D9843FD" wp14:editId="4EE126E4">
            <wp:simplePos x="0" y="0"/>
            <wp:positionH relativeFrom="page">
              <wp:posOffset>104775</wp:posOffset>
            </wp:positionH>
            <wp:positionV relativeFrom="paragraph">
              <wp:posOffset>-812800</wp:posOffset>
            </wp:positionV>
            <wp:extent cx="1077595" cy="1201420"/>
            <wp:effectExtent l="0" t="0" r="8255" b="0"/>
            <wp:wrapNone/>
            <wp:docPr id="8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7595" cy="1201420"/>
                    </a:xfrm>
                    <a:prstGeom prst="rect">
                      <a:avLst/>
                    </a:prstGeom>
                    <a:noFill/>
                  </pic:spPr>
                </pic:pic>
              </a:graphicData>
            </a:graphic>
            <wp14:sizeRelH relativeFrom="page">
              <wp14:pctWidth>0</wp14:pctWidth>
            </wp14:sizeRelH>
            <wp14:sizeRelV relativeFrom="page">
              <wp14:pctHeight>0</wp14:pctHeight>
            </wp14:sizeRelV>
          </wp:anchor>
        </w:drawing>
      </w:r>
      <w:r w:rsidR="009700AD">
        <w:rPr>
          <w:rFonts w:ascii="Times New Roman" w:eastAsia="Times New Roman" w:hAnsi="Times New Roman" w:cs="Times New Roman"/>
        </w:rPr>
        <w:tab/>
      </w:r>
      <w:r w:rsidR="009700AD">
        <w:rPr>
          <w:rFonts w:ascii="Times New Roman" w:eastAsia="Times New Roman" w:hAnsi="Times New Roman" w:cs="Times New Roman"/>
        </w:rPr>
        <w:tab/>
      </w:r>
      <w:r w:rsidR="009700AD">
        <w:rPr>
          <w:rFonts w:ascii="Times New Roman" w:eastAsia="Times New Roman" w:hAnsi="Times New Roman" w:cs="Times New Roman"/>
        </w:rPr>
        <w:tab/>
      </w:r>
      <w:r w:rsidR="009700AD">
        <w:rPr>
          <w:rFonts w:ascii="Times New Roman" w:eastAsia="Times New Roman" w:hAnsi="Times New Roman" w:cs="Times New Roman"/>
        </w:rPr>
        <w:tab/>
      </w:r>
      <w:r w:rsidR="005E626E" w:rsidRPr="005E626E">
        <w:rPr>
          <w:rFonts w:ascii="Times New Roman" w:eastAsia="Times New Roman" w:hAnsi="Times New Roman" w:cs="Times New Roman"/>
          <w:b/>
          <w:bCs/>
          <w:sz w:val="24"/>
          <w:szCs w:val="24"/>
        </w:rPr>
        <w:t>ADVERT</w:t>
      </w:r>
      <w:r w:rsidR="00A85769" w:rsidRPr="005E626E">
        <w:rPr>
          <w:rFonts w:ascii="Times New Roman" w:eastAsia="Times New Roman" w:hAnsi="Times New Roman" w:cs="Times New Roman"/>
          <w:b/>
          <w:bCs/>
          <w:sz w:val="24"/>
          <w:szCs w:val="24"/>
          <w:lang w:val="en-US"/>
        </w:rPr>
        <w:t xml:space="preserve"> </w:t>
      </w:r>
    </w:p>
    <w:p w14:paraId="7501D362" w14:textId="183F4459" w:rsidR="008C12DA" w:rsidRPr="001B4DFE" w:rsidRDefault="008C12DA" w:rsidP="005E626E">
      <w:pPr>
        <w:spacing w:line="382" w:lineRule="exact"/>
        <w:ind w:left="2160" w:firstLine="720"/>
        <w:rPr>
          <w:rFonts w:ascii="Times New Roman" w:eastAsia="Batang" w:hAnsi="Times New Roman" w:cs="Times New Roman"/>
          <w:b/>
          <w:sz w:val="24"/>
          <w:szCs w:val="24"/>
          <w:lang w:eastAsia="ar-SA"/>
        </w:rPr>
      </w:pPr>
      <w:r w:rsidRPr="001B4DFE">
        <w:rPr>
          <w:rFonts w:ascii="Times New Roman" w:eastAsia="Batang" w:hAnsi="Times New Roman" w:cs="Times New Roman"/>
          <w:b/>
          <w:sz w:val="24"/>
          <w:szCs w:val="24"/>
          <w:lang w:eastAsia="ar-SA"/>
        </w:rPr>
        <w:t>PART A: MBD1</w:t>
      </w:r>
    </w:p>
    <w:p w14:paraId="6217559A" w14:textId="77777777" w:rsidR="008C12DA" w:rsidRPr="001B4DFE" w:rsidRDefault="008C12DA" w:rsidP="008C12DA">
      <w:pPr>
        <w:suppressAutoHyphens/>
        <w:spacing w:line="360" w:lineRule="auto"/>
        <w:jc w:val="center"/>
        <w:rPr>
          <w:rFonts w:ascii="Times New Roman" w:eastAsia="Batang" w:hAnsi="Times New Roman" w:cs="Times New Roman"/>
          <w:b/>
          <w:sz w:val="36"/>
          <w:szCs w:val="40"/>
          <w:lang w:eastAsia="ar-SA"/>
        </w:rPr>
      </w:pPr>
      <w:r w:rsidRPr="001B4DFE">
        <w:rPr>
          <w:rFonts w:ascii="Times New Roman" w:eastAsia="Batang" w:hAnsi="Times New Roman" w:cs="Times New Roman"/>
          <w:b/>
          <w:sz w:val="24"/>
          <w:szCs w:val="40"/>
          <w:lang w:eastAsia="ar-SA"/>
        </w:rPr>
        <w:t>GREATER TZANEEN MUNICIPALITY</w:t>
      </w:r>
    </w:p>
    <w:p w14:paraId="343BF0A7" w14:textId="77777777" w:rsidR="008C12DA" w:rsidRPr="001B4DFE" w:rsidRDefault="008C12DA" w:rsidP="008C12DA">
      <w:pPr>
        <w:suppressAutoHyphens/>
        <w:spacing w:line="360" w:lineRule="auto"/>
        <w:jc w:val="center"/>
        <w:rPr>
          <w:rFonts w:ascii="Times New Roman" w:eastAsia="Times New Roman" w:hAnsi="Times New Roman" w:cs="Times New Roman"/>
          <w:b/>
          <w:bCs/>
          <w:color w:val="0D0D0D"/>
          <w:sz w:val="24"/>
          <w:szCs w:val="32"/>
          <w:lang w:eastAsia="ar-SA"/>
        </w:rPr>
      </w:pPr>
      <w:r w:rsidRPr="001B4DFE">
        <w:rPr>
          <w:rFonts w:ascii="Times New Roman" w:eastAsia="Times New Roman" w:hAnsi="Times New Roman" w:cs="Times New Roman"/>
          <w:b/>
          <w:bCs/>
          <w:color w:val="0D0D0D"/>
          <w:sz w:val="24"/>
          <w:szCs w:val="32"/>
          <w:lang w:eastAsia="ar-SA"/>
        </w:rPr>
        <w:t>GROTER TZANEEN MUNISIPALITEIT</w:t>
      </w:r>
    </w:p>
    <w:p w14:paraId="7A8C0C3C" w14:textId="77777777" w:rsidR="008C12DA" w:rsidRPr="001B4DFE" w:rsidRDefault="008C12DA" w:rsidP="00121ACC">
      <w:pPr>
        <w:suppressAutoHyphens/>
        <w:spacing w:line="360" w:lineRule="auto"/>
        <w:jc w:val="center"/>
        <w:rPr>
          <w:rFonts w:ascii="Times New Roman" w:eastAsia="Times New Roman" w:hAnsi="Times New Roman" w:cs="Times New Roman"/>
          <w:b/>
          <w:color w:val="0D0D0D"/>
          <w:szCs w:val="32"/>
          <w:lang w:eastAsia="ar-SA"/>
        </w:rPr>
      </w:pPr>
      <w:r w:rsidRPr="001B4DFE">
        <w:rPr>
          <w:rFonts w:ascii="Times New Roman" w:eastAsia="Times New Roman" w:hAnsi="Times New Roman" w:cs="Times New Roman"/>
          <w:b/>
          <w:color w:val="0D0D0D"/>
          <w:sz w:val="28"/>
          <w:szCs w:val="32"/>
          <w:lang w:eastAsia="ar-SA"/>
        </w:rPr>
        <w:t>______________________________</w:t>
      </w:r>
      <w:r w:rsidR="00121ACC" w:rsidRPr="001B4DFE">
        <w:rPr>
          <w:rFonts w:ascii="Times New Roman" w:eastAsia="Times New Roman" w:hAnsi="Times New Roman" w:cs="Times New Roman"/>
          <w:b/>
          <w:color w:val="0D0D0D"/>
          <w:sz w:val="28"/>
          <w:szCs w:val="32"/>
          <w:lang w:eastAsia="ar-SA"/>
        </w:rPr>
        <w:t>___________________________</w:t>
      </w:r>
    </w:p>
    <w:p w14:paraId="69BE4445" w14:textId="42D20667" w:rsidR="008C12DA" w:rsidRPr="001B4DFE" w:rsidRDefault="008C12DA" w:rsidP="008C12DA">
      <w:pPr>
        <w:widowControl w:val="0"/>
        <w:suppressAutoHyphens/>
        <w:spacing w:before="80"/>
        <w:ind w:left="1560"/>
        <w:rPr>
          <w:rFonts w:ascii="Times New Roman" w:eastAsia="Batang" w:hAnsi="Times New Roman" w:cs="Times New Roman"/>
          <w:b/>
          <w:sz w:val="24"/>
          <w:szCs w:val="24"/>
          <w:lang w:eastAsia="ar-SA"/>
        </w:rPr>
      </w:pPr>
      <w:r w:rsidRPr="001B4DFE">
        <w:rPr>
          <w:rFonts w:ascii="Times New Roman" w:eastAsia="Batang" w:hAnsi="Times New Roman" w:cs="Times New Roman"/>
          <w:b/>
          <w:sz w:val="24"/>
          <w:szCs w:val="24"/>
          <w:lang w:eastAsia="ar-SA"/>
        </w:rPr>
        <w:t xml:space="preserve">                     SUPPLY CHAIN MANAGEMENT UNIT</w:t>
      </w:r>
    </w:p>
    <w:p w14:paraId="0E4C649A" w14:textId="77777777" w:rsidR="00223D7D" w:rsidRPr="001B4DFE" w:rsidRDefault="00223D7D" w:rsidP="008C12DA">
      <w:pPr>
        <w:widowControl w:val="0"/>
        <w:suppressAutoHyphens/>
        <w:spacing w:before="80"/>
        <w:ind w:left="1560"/>
        <w:rPr>
          <w:rFonts w:ascii="Times New Roman" w:eastAsia="Batang" w:hAnsi="Times New Roman" w:cs="Times New Roman"/>
          <w:b/>
          <w:sz w:val="24"/>
          <w:szCs w:val="24"/>
          <w:lang w:eastAsia="ar-SA"/>
        </w:rPr>
      </w:pPr>
    </w:p>
    <w:p w14:paraId="434DE940" w14:textId="03E6198A" w:rsidR="008C12DA" w:rsidRPr="001B4DFE" w:rsidRDefault="0086376E" w:rsidP="00223D7D">
      <w:pPr>
        <w:widowControl w:val="0"/>
        <w:suppressAutoHyphens/>
        <w:spacing w:before="80"/>
        <w:ind w:hanging="23"/>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8C12DA" w:rsidRPr="001B4DFE">
        <w:rPr>
          <w:rFonts w:ascii="Times New Roman" w:eastAsia="Times New Roman" w:hAnsi="Times New Roman" w:cs="Times New Roman"/>
          <w:b/>
          <w:sz w:val="24"/>
          <w:szCs w:val="24"/>
          <w:lang w:eastAsia="ar-SA"/>
        </w:rPr>
        <w:t xml:space="preserve">DEPARTMENT: </w:t>
      </w:r>
      <w:r w:rsidR="00AE411D" w:rsidRPr="001B4DFE">
        <w:rPr>
          <w:rFonts w:ascii="Times New Roman" w:eastAsia="Times New Roman" w:hAnsi="Times New Roman" w:cs="Times New Roman"/>
          <w:b/>
          <w:sz w:val="24"/>
          <w:szCs w:val="24"/>
          <w:lang w:eastAsia="ar-SA"/>
        </w:rPr>
        <w:t xml:space="preserve"> </w:t>
      </w:r>
      <w:r w:rsidR="0011525C">
        <w:rPr>
          <w:rFonts w:ascii="Times New Roman" w:eastAsia="Times New Roman" w:hAnsi="Times New Roman" w:cs="Times New Roman"/>
          <w:b/>
          <w:sz w:val="24"/>
          <w:szCs w:val="24"/>
          <w:lang w:eastAsia="ar-SA"/>
        </w:rPr>
        <w:t>BUDGET AND TREASURY</w:t>
      </w:r>
    </w:p>
    <w:p w14:paraId="1EFA2274" w14:textId="196E7EB6" w:rsidR="00717A9E" w:rsidRPr="001B4DFE" w:rsidRDefault="00717A9E" w:rsidP="00717A9E">
      <w:pPr>
        <w:suppressAutoHyphens/>
        <w:spacing w:before="240" w:after="240"/>
        <w:ind w:left="2384" w:right="27" w:hanging="2384"/>
        <w:rPr>
          <w:rFonts w:ascii="Times New Roman" w:eastAsia="Times New Roman" w:hAnsi="Times New Roman" w:cs="Times New Roman"/>
          <w:sz w:val="24"/>
          <w:szCs w:val="24"/>
          <w:lang w:eastAsia="ar-SA"/>
        </w:rPr>
      </w:pPr>
      <w:r w:rsidRPr="001B4DFE">
        <w:rPr>
          <w:rFonts w:ascii="Times New Roman" w:eastAsia="Times New Roman" w:hAnsi="Times New Roman" w:cs="Times New Roman"/>
          <w:b/>
          <w:sz w:val="24"/>
          <w:szCs w:val="24"/>
          <w:lang w:eastAsia="ar-SA"/>
        </w:rPr>
        <w:t xml:space="preserve">QUOTE DESCRIPTION: </w:t>
      </w:r>
      <w:r w:rsidR="00A56392">
        <w:rPr>
          <w:rFonts w:ascii="Times New Roman" w:eastAsia="Times New Roman" w:hAnsi="Times New Roman" w:cs="Times New Roman"/>
          <w:b/>
          <w:sz w:val="24"/>
          <w:szCs w:val="24"/>
          <w:lang w:eastAsia="ar-SA"/>
        </w:rPr>
        <w:t>SUPPLY AND DELIVERY OF</w:t>
      </w:r>
      <w:r w:rsidR="00504A74">
        <w:rPr>
          <w:rFonts w:ascii="Times New Roman" w:eastAsia="Times New Roman" w:hAnsi="Times New Roman" w:cs="Times New Roman"/>
          <w:b/>
          <w:sz w:val="24"/>
          <w:szCs w:val="24"/>
          <w:lang w:eastAsia="ar-SA"/>
        </w:rPr>
        <w:t xml:space="preserve"> 50</w:t>
      </w:r>
      <w:r w:rsidR="00020F89">
        <w:rPr>
          <w:rFonts w:ascii="Times New Roman" w:eastAsia="Times New Roman" w:hAnsi="Times New Roman" w:cs="Times New Roman"/>
          <w:b/>
          <w:sz w:val="24"/>
          <w:szCs w:val="24"/>
          <w:lang w:eastAsia="ar-SA"/>
        </w:rPr>
        <w:t>PPM DIESEL</w:t>
      </w:r>
      <w:r w:rsidR="00F65BA5">
        <w:rPr>
          <w:rFonts w:ascii="Times New Roman" w:eastAsia="Times New Roman" w:hAnsi="Times New Roman" w:cs="Times New Roman"/>
          <w:b/>
          <w:sz w:val="24"/>
          <w:szCs w:val="24"/>
          <w:lang w:eastAsia="ar-SA"/>
        </w:rPr>
        <w:t xml:space="preserve"> (7000 </w:t>
      </w:r>
      <w:r w:rsidR="00A86FE7">
        <w:rPr>
          <w:rFonts w:ascii="Times New Roman" w:eastAsia="Times New Roman" w:hAnsi="Times New Roman" w:cs="Times New Roman"/>
          <w:b/>
          <w:sz w:val="24"/>
          <w:szCs w:val="24"/>
          <w:lang w:eastAsia="ar-SA"/>
        </w:rPr>
        <w:t>LITRES)</w:t>
      </w:r>
    </w:p>
    <w:p w14:paraId="7D088CAF" w14:textId="4B671DEF" w:rsidR="00717A9E" w:rsidRPr="001B4DFE" w:rsidRDefault="00717A9E" w:rsidP="00717A9E">
      <w:pPr>
        <w:suppressAutoHyphens/>
        <w:spacing w:before="240" w:after="240"/>
        <w:ind w:right="27"/>
        <w:rPr>
          <w:rFonts w:ascii="Times New Roman" w:eastAsia="Times New Roman" w:hAnsi="Times New Roman" w:cs="Times New Roman"/>
          <w:sz w:val="24"/>
          <w:szCs w:val="24"/>
          <w:lang w:eastAsia="ar-SA"/>
        </w:rPr>
      </w:pPr>
      <w:r w:rsidRPr="001B4DFE">
        <w:rPr>
          <w:rFonts w:ascii="Times New Roman" w:eastAsia="Times New Roman" w:hAnsi="Times New Roman" w:cs="Times New Roman"/>
          <w:b/>
          <w:bCs/>
          <w:sz w:val="24"/>
          <w:szCs w:val="24"/>
          <w:lang w:eastAsia="ar-SA"/>
        </w:rPr>
        <w:t xml:space="preserve">QUOTE NO:  </w:t>
      </w:r>
      <w:r w:rsidRPr="001B4DFE">
        <w:rPr>
          <w:rFonts w:ascii="Times New Roman" w:eastAsia="Times New Roman" w:hAnsi="Times New Roman" w:cs="Times New Roman"/>
          <w:b/>
          <w:sz w:val="24"/>
          <w:szCs w:val="24"/>
          <w:lang w:eastAsia="ar-SA"/>
        </w:rPr>
        <w:t xml:space="preserve">SCMU Q </w:t>
      </w:r>
      <w:r w:rsidR="0000301F">
        <w:rPr>
          <w:rFonts w:ascii="Times New Roman" w:eastAsia="Times New Roman" w:hAnsi="Times New Roman" w:cs="Times New Roman"/>
          <w:b/>
          <w:sz w:val="24"/>
          <w:szCs w:val="24"/>
          <w:lang w:eastAsia="ar-SA"/>
        </w:rPr>
        <w:t>2</w:t>
      </w:r>
      <w:r w:rsidR="00B52A5A">
        <w:rPr>
          <w:rFonts w:ascii="Times New Roman" w:eastAsia="Times New Roman" w:hAnsi="Times New Roman" w:cs="Times New Roman"/>
          <w:b/>
          <w:sz w:val="24"/>
          <w:szCs w:val="24"/>
          <w:lang w:eastAsia="ar-SA"/>
        </w:rPr>
        <w:t>2</w:t>
      </w:r>
      <w:r w:rsidRPr="001B4DFE">
        <w:rPr>
          <w:rFonts w:ascii="Times New Roman" w:eastAsia="Times New Roman" w:hAnsi="Times New Roman" w:cs="Times New Roman"/>
          <w:b/>
          <w:sz w:val="24"/>
          <w:szCs w:val="24"/>
          <w:lang w:eastAsia="ar-SA"/>
        </w:rPr>
        <w:t>/202</w:t>
      </w:r>
      <w:r w:rsidR="00AE411D" w:rsidRPr="001B4DFE">
        <w:rPr>
          <w:rFonts w:ascii="Times New Roman" w:eastAsia="Times New Roman" w:hAnsi="Times New Roman" w:cs="Times New Roman"/>
          <w:b/>
          <w:sz w:val="24"/>
          <w:szCs w:val="24"/>
          <w:lang w:eastAsia="ar-SA"/>
        </w:rPr>
        <w:t>3</w:t>
      </w:r>
    </w:p>
    <w:p w14:paraId="4C0A1FE4" w14:textId="5E27BF5F" w:rsidR="0012069B" w:rsidRPr="005E596B" w:rsidRDefault="002910A3" w:rsidP="00470CC1">
      <w:pPr>
        <w:suppressAutoHyphens/>
        <w:spacing w:before="240" w:after="240" w:line="276" w:lineRule="auto"/>
        <w:ind w:right="27" w:hanging="426"/>
        <w:rPr>
          <w:rFonts w:ascii="Times New Roman" w:eastAsia="Times New Roman" w:hAnsi="Times New Roman" w:cs="Times New Roman"/>
          <w:sz w:val="24"/>
          <w:szCs w:val="24"/>
          <w:lang w:eastAsia="ar-SA"/>
        </w:rPr>
      </w:pPr>
      <w:r w:rsidRPr="001B4DFE">
        <w:rPr>
          <w:rFonts w:ascii="Times New Roman" w:eastAsia="Times New Roman" w:hAnsi="Times New Roman" w:cs="Times New Roman"/>
          <w:bCs/>
          <w:sz w:val="24"/>
          <w:szCs w:val="24"/>
          <w:lang w:eastAsia="ar-SA"/>
        </w:rPr>
        <w:t xml:space="preserve">       </w:t>
      </w:r>
      <w:r w:rsidRPr="005E596B">
        <w:rPr>
          <w:rFonts w:ascii="Times New Roman" w:eastAsia="Times New Roman" w:hAnsi="Times New Roman" w:cs="Times New Roman"/>
          <w:bCs/>
          <w:sz w:val="24"/>
          <w:szCs w:val="24"/>
          <w:lang w:eastAsia="ar-SA"/>
        </w:rPr>
        <w:t xml:space="preserve">Quotations </w:t>
      </w:r>
      <w:r w:rsidR="008C12DA" w:rsidRPr="005E596B">
        <w:rPr>
          <w:rFonts w:ascii="Times New Roman" w:eastAsia="Times New Roman" w:hAnsi="Times New Roman" w:cs="Times New Roman"/>
          <w:bCs/>
          <w:sz w:val="24"/>
          <w:szCs w:val="24"/>
          <w:lang w:eastAsia="ar-SA"/>
        </w:rPr>
        <w:t>are hereby invited from interested service</w:t>
      </w:r>
      <w:r w:rsidR="008D214A" w:rsidRPr="005E596B">
        <w:rPr>
          <w:rFonts w:ascii="Times New Roman" w:eastAsia="Times New Roman" w:hAnsi="Times New Roman" w:cs="Times New Roman"/>
          <w:bCs/>
          <w:sz w:val="24"/>
          <w:szCs w:val="24"/>
          <w:lang w:eastAsia="ar-SA"/>
        </w:rPr>
        <w:t xml:space="preserve"> provider </w:t>
      </w:r>
      <w:r w:rsidR="00245D1A" w:rsidRPr="005E596B">
        <w:rPr>
          <w:rFonts w:ascii="Times New Roman" w:eastAsia="Times New Roman" w:hAnsi="Times New Roman" w:cs="Times New Roman"/>
          <w:bCs/>
          <w:sz w:val="24"/>
          <w:szCs w:val="24"/>
          <w:lang w:eastAsia="ar-SA"/>
        </w:rPr>
        <w:t xml:space="preserve">for the </w:t>
      </w:r>
      <w:r w:rsidR="007A0CB1">
        <w:rPr>
          <w:rFonts w:ascii="Times New Roman" w:eastAsia="Times New Roman" w:hAnsi="Times New Roman" w:cs="Times New Roman"/>
          <w:bCs/>
          <w:sz w:val="24"/>
          <w:szCs w:val="24"/>
          <w:lang w:eastAsia="ar-SA"/>
        </w:rPr>
        <w:t>Supply an</w:t>
      </w:r>
      <w:r w:rsidR="007A5947">
        <w:rPr>
          <w:rFonts w:ascii="Times New Roman" w:eastAsia="Times New Roman" w:hAnsi="Times New Roman" w:cs="Times New Roman"/>
          <w:bCs/>
          <w:sz w:val="24"/>
          <w:szCs w:val="24"/>
          <w:lang w:eastAsia="ar-SA"/>
        </w:rPr>
        <w:t>d</w:t>
      </w:r>
      <w:r w:rsidR="007A0CB1">
        <w:rPr>
          <w:rFonts w:ascii="Times New Roman" w:eastAsia="Times New Roman" w:hAnsi="Times New Roman" w:cs="Times New Roman"/>
          <w:bCs/>
          <w:sz w:val="24"/>
          <w:szCs w:val="24"/>
          <w:lang w:eastAsia="ar-SA"/>
        </w:rPr>
        <w:t xml:space="preserve"> Delivery of </w:t>
      </w:r>
      <w:r w:rsidR="00020F89">
        <w:rPr>
          <w:rFonts w:ascii="Times New Roman" w:eastAsia="Times New Roman" w:hAnsi="Times New Roman" w:cs="Times New Roman"/>
          <w:bCs/>
          <w:sz w:val="24"/>
          <w:szCs w:val="24"/>
          <w:lang w:eastAsia="ar-SA"/>
        </w:rPr>
        <w:t xml:space="preserve">50 PPM </w:t>
      </w:r>
      <w:r w:rsidR="008D7995">
        <w:rPr>
          <w:rFonts w:ascii="Times New Roman" w:eastAsia="Times New Roman" w:hAnsi="Times New Roman" w:cs="Times New Roman"/>
          <w:bCs/>
          <w:sz w:val="24"/>
          <w:szCs w:val="24"/>
          <w:lang w:eastAsia="ar-SA"/>
        </w:rPr>
        <w:t>Diesel</w:t>
      </w:r>
      <w:r w:rsidR="009C5E7E">
        <w:rPr>
          <w:rFonts w:ascii="Times New Roman" w:eastAsia="Times New Roman" w:hAnsi="Times New Roman" w:cs="Times New Roman"/>
          <w:bCs/>
          <w:sz w:val="24"/>
          <w:szCs w:val="24"/>
          <w:lang w:eastAsia="ar-SA"/>
        </w:rPr>
        <w:t xml:space="preserve"> (</w:t>
      </w:r>
      <w:r w:rsidR="004E2F16">
        <w:rPr>
          <w:rFonts w:ascii="Times New Roman" w:eastAsia="Times New Roman" w:hAnsi="Times New Roman" w:cs="Times New Roman"/>
          <w:bCs/>
          <w:sz w:val="24"/>
          <w:szCs w:val="24"/>
          <w:lang w:eastAsia="ar-SA"/>
        </w:rPr>
        <w:t>7000 Litres)</w:t>
      </w:r>
      <w:r w:rsidR="007A5947">
        <w:rPr>
          <w:rFonts w:ascii="Times New Roman" w:eastAsia="Times New Roman" w:hAnsi="Times New Roman" w:cs="Times New Roman"/>
          <w:bCs/>
          <w:sz w:val="24"/>
          <w:szCs w:val="24"/>
          <w:lang w:eastAsia="ar-SA"/>
        </w:rPr>
        <w:t xml:space="preserve"> at Greater Tzaneen Municipality</w:t>
      </w:r>
      <w:r w:rsidR="000D2EAA">
        <w:rPr>
          <w:rFonts w:ascii="Times New Roman" w:eastAsia="Times New Roman" w:hAnsi="Times New Roman" w:cs="Times New Roman"/>
          <w:bCs/>
          <w:sz w:val="24"/>
          <w:szCs w:val="24"/>
          <w:lang w:eastAsia="ar-SA"/>
        </w:rPr>
        <w:t xml:space="preserve"> for </w:t>
      </w:r>
      <w:r w:rsidR="00076E27">
        <w:rPr>
          <w:rFonts w:ascii="Times New Roman" w:eastAsia="Times New Roman" w:hAnsi="Times New Roman" w:cs="Times New Roman"/>
          <w:bCs/>
          <w:sz w:val="24"/>
          <w:szCs w:val="24"/>
          <w:lang w:eastAsia="ar-SA"/>
        </w:rPr>
        <w:t>Budget and Treasury</w:t>
      </w:r>
      <w:r w:rsidR="000D2EAA">
        <w:rPr>
          <w:rFonts w:ascii="Times New Roman" w:eastAsia="Times New Roman" w:hAnsi="Times New Roman" w:cs="Times New Roman"/>
          <w:bCs/>
          <w:sz w:val="24"/>
          <w:szCs w:val="24"/>
          <w:lang w:eastAsia="ar-SA"/>
        </w:rPr>
        <w:t xml:space="preserve"> </w:t>
      </w:r>
      <w:r w:rsidR="00F1429E">
        <w:rPr>
          <w:rFonts w:ascii="Times New Roman" w:eastAsia="Times New Roman" w:hAnsi="Times New Roman" w:cs="Times New Roman"/>
          <w:bCs/>
          <w:sz w:val="24"/>
          <w:szCs w:val="24"/>
          <w:lang w:eastAsia="ar-SA"/>
        </w:rPr>
        <w:t>Department.</w:t>
      </w:r>
      <w:r w:rsidR="0012069B" w:rsidRPr="005E596B">
        <w:rPr>
          <w:rFonts w:ascii="Times New Roman" w:eastAsia="Times New Roman" w:hAnsi="Times New Roman" w:cs="Times New Roman"/>
          <w:sz w:val="24"/>
          <w:szCs w:val="24"/>
          <w:lang w:eastAsia="ar-SA"/>
        </w:rPr>
        <w:t xml:space="preserve"> </w:t>
      </w:r>
      <w:r w:rsidRPr="005E596B">
        <w:rPr>
          <w:rFonts w:ascii="Times New Roman" w:eastAsia="Times New Roman" w:hAnsi="Times New Roman" w:cs="Times New Roman"/>
          <w:sz w:val="24"/>
          <w:szCs w:val="24"/>
          <w:lang w:eastAsia="ar-SA"/>
        </w:rPr>
        <w:t>Documents are</w:t>
      </w:r>
      <w:r w:rsidR="0012069B" w:rsidRPr="005E596B">
        <w:rPr>
          <w:rFonts w:ascii="Times New Roman" w:eastAsia="Times New Roman" w:hAnsi="Times New Roman" w:cs="Times New Roman"/>
          <w:sz w:val="24"/>
          <w:szCs w:val="24"/>
          <w:lang w:eastAsia="ar-SA"/>
        </w:rPr>
        <w:t xml:space="preserve"> obtainable at Greater Tzaneen Municipality Supply Chain Management Offices </w:t>
      </w:r>
      <w:r w:rsidRPr="005E596B">
        <w:rPr>
          <w:rFonts w:ascii="Times New Roman" w:eastAsia="Times New Roman" w:hAnsi="Times New Roman" w:cs="Times New Roman"/>
          <w:sz w:val="24"/>
          <w:szCs w:val="24"/>
          <w:lang w:eastAsia="ar-SA"/>
        </w:rPr>
        <w:t xml:space="preserve">and </w:t>
      </w:r>
      <w:r w:rsidR="0086376E" w:rsidRPr="005E596B">
        <w:rPr>
          <w:rFonts w:ascii="Times New Roman" w:eastAsia="Times New Roman" w:hAnsi="Times New Roman" w:cs="Times New Roman"/>
          <w:sz w:val="24"/>
          <w:szCs w:val="24"/>
          <w:lang w:eastAsia="ar-SA"/>
        </w:rPr>
        <w:t>M</w:t>
      </w:r>
      <w:r w:rsidRPr="005E596B">
        <w:rPr>
          <w:rFonts w:ascii="Times New Roman" w:eastAsia="Times New Roman" w:hAnsi="Times New Roman" w:cs="Times New Roman"/>
          <w:sz w:val="24"/>
          <w:szCs w:val="24"/>
          <w:lang w:eastAsia="ar-SA"/>
        </w:rPr>
        <w:t xml:space="preserve">unicipal </w:t>
      </w:r>
      <w:r w:rsidR="0086376E" w:rsidRPr="005E596B">
        <w:rPr>
          <w:rFonts w:ascii="Times New Roman" w:eastAsia="Times New Roman" w:hAnsi="Times New Roman" w:cs="Times New Roman"/>
          <w:sz w:val="24"/>
          <w:szCs w:val="24"/>
          <w:lang w:eastAsia="ar-SA"/>
        </w:rPr>
        <w:t>W</w:t>
      </w:r>
      <w:r w:rsidRPr="005E596B">
        <w:rPr>
          <w:rFonts w:ascii="Times New Roman" w:eastAsia="Times New Roman" w:hAnsi="Times New Roman" w:cs="Times New Roman"/>
          <w:sz w:val="24"/>
          <w:szCs w:val="24"/>
          <w:lang w:eastAsia="ar-SA"/>
        </w:rPr>
        <w:t xml:space="preserve">ebsite. </w:t>
      </w:r>
    </w:p>
    <w:p w14:paraId="3B7653A8" w14:textId="05AAEAEC" w:rsidR="008C12DA" w:rsidRPr="005E596B" w:rsidRDefault="00121ACC" w:rsidP="00121ACC">
      <w:pPr>
        <w:suppressAutoHyphens/>
        <w:spacing w:line="276" w:lineRule="auto"/>
        <w:jc w:val="both"/>
        <w:rPr>
          <w:rFonts w:ascii="Times New Roman" w:eastAsia="Times New Roman" w:hAnsi="Times New Roman" w:cs="Times New Roman"/>
          <w:b/>
          <w:sz w:val="24"/>
          <w:szCs w:val="24"/>
          <w:lang w:eastAsia="ar-SA"/>
        </w:rPr>
      </w:pPr>
      <w:r w:rsidRPr="005E596B">
        <w:rPr>
          <w:rFonts w:ascii="Times New Roman" w:eastAsia="Times New Roman" w:hAnsi="Times New Roman" w:cs="Times New Roman"/>
          <w:b/>
          <w:sz w:val="24"/>
          <w:szCs w:val="24"/>
          <w:lang w:eastAsia="ar-SA"/>
        </w:rPr>
        <w:t>Interested</w:t>
      </w:r>
      <w:r w:rsidR="008C12DA" w:rsidRPr="005E596B">
        <w:rPr>
          <w:rFonts w:ascii="Times New Roman" w:eastAsia="Times New Roman" w:hAnsi="Times New Roman" w:cs="Times New Roman"/>
          <w:b/>
          <w:sz w:val="24"/>
          <w:szCs w:val="24"/>
          <w:lang w:eastAsia="ar-SA"/>
        </w:rPr>
        <w:t xml:space="preserve"> bidders must attach proof of the following documents to avoid disqualification:</w:t>
      </w:r>
    </w:p>
    <w:p w14:paraId="4574281A" w14:textId="4A7CCC91" w:rsidR="00A05ECB" w:rsidRPr="005E596B" w:rsidRDefault="00A05ECB" w:rsidP="00470CC1">
      <w:pPr>
        <w:widowControl w:val="0"/>
        <w:suppressAutoHyphens/>
        <w:spacing w:line="276" w:lineRule="auto"/>
        <w:ind w:right="119"/>
        <w:jc w:val="both"/>
        <w:rPr>
          <w:rFonts w:ascii="Times New Roman" w:hAnsi="Times New Roman" w:cs="Times New Roman"/>
          <w:sz w:val="24"/>
          <w:szCs w:val="24"/>
          <w:lang w:eastAsia="ar-SA"/>
        </w:rPr>
      </w:pPr>
      <w:r w:rsidRPr="005E596B">
        <w:rPr>
          <w:rFonts w:ascii="Times New Roman" w:hAnsi="Times New Roman" w:cs="Times New Roman"/>
          <w:sz w:val="24"/>
          <w:szCs w:val="24"/>
          <w:lang w:eastAsia="ar-SA"/>
        </w:rPr>
        <w:t xml:space="preserve">CSD report (not older than 3 months), certified copies of ID’s for all directors of the company, statement of municipal rates and taxes for both company and directors appearing in the CK (not older than 3 months)/ letter from traditional authority not older than 3 months for the company and the directors/ </w:t>
      </w:r>
      <w:r w:rsidRPr="005E596B">
        <w:rPr>
          <w:rFonts w:ascii="Times New Roman" w:hAnsi="Times New Roman" w:cs="Times New Roman"/>
          <w:sz w:val="24"/>
          <w:szCs w:val="24"/>
        </w:rPr>
        <w:t>copy of Lease Agreement with 3 Months proof of payment only (No statements)</w:t>
      </w:r>
      <w:r w:rsidRPr="005E596B">
        <w:rPr>
          <w:rFonts w:ascii="Times New Roman" w:hAnsi="Times New Roman" w:cs="Times New Roman"/>
          <w:sz w:val="24"/>
          <w:szCs w:val="24"/>
          <w:lang w:eastAsia="ar-SA"/>
        </w:rPr>
        <w:t>, certified copies of Permission to occupy (PTO’s) land for bidders residing in Tribal authority’s areas of jurisdiction. valid tax pin or tax clearance</w:t>
      </w:r>
      <w:r w:rsidR="00D62E6C" w:rsidRPr="005E596B">
        <w:rPr>
          <w:rFonts w:ascii="Times New Roman" w:hAnsi="Times New Roman" w:cs="Times New Roman"/>
          <w:sz w:val="24"/>
          <w:szCs w:val="24"/>
          <w:lang w:eastAsia="ar-SA"/>
        </w:rPr>
        <w:t xml:space="preserve">, </w:t>
      </w:r>
      <w:r w:rsidRPr="005E596B">
        <w:rPr>
          <w:rFonts w:ascii="Times New Roman" w:hAnsi="Times New Roman" w:cs="Times New Roman"/>
          <w:sz w:val="24"/>
          <w:szCs w:val="24"/>
          <w:lang w:eastAsia="ar-SA"/>
        </w:rPr>
        <w:t>signed joint venture agreements in case of a joint venture companies</w:t>
      </w:r>
      <w:r w:rsidR="001D7910" w:rsidRPr="005E596B">
        <w:rPr>
          <w:rFonts w:ascii="Times New Roman" w:hAnsi="Times New Roman" w:cs="Times New Roman"/>
          <w:sz w:val="24"/>
          <w:szCs w:val="24"/>
          <w:lang w:eastAsia="ar-SA"/>
        </w:rPr>
        <w:t>.</w:t>
      </w:r>
      <w:r w:rsidR="00ED0D2F" w:rsidRPr="005E596B">
        <w:rPr>
          <w:rFonts w:ascii="Times New Roman" w:hAnsi="Times New Roman" w:cs="Times New Roman"/>
          <w:sz w:val="24"/>
          <w:szCs w:val="24"/>
        </w:rPr>
        <w:t xml:space="preserve"> initial every page of the bid document; all MBD forms be completed in full.</w:t>
      </w:r>
    </w:p>
    <w:p w14:paraId="14333FA5" w14:textId="77777777" w:rsidR="008C12DA" w:rsidRPr="005E596B" w:rsidRDefault="008C12DA" w:rsidP="00470CC1">
      <w:pPr>
        <w:widowControl w:val="0"/>
        <w:suppressAutoHyphens/>
        <w:spacing w:line="276" w:lineRule="auto"/>
        <w:jc w:val="both"/>
        <w:rPr>
          <w:rFonts w:ascii="Times New Roman" w:eastAsia="Times New Roman" w:hAnsi="Times New Roman" w:cs="Times New Roman"/>
          <w:b/>
          <w:sz w:val="24"/>
          <w:szCs w:val="24"/>
          <w:lang w:eastAsia="ar-SA"/>
        </w:rPr>
      </w:pPr>
    </w:p>
    <w:p w14:paraId="0D1D5A63" w14:textId="2FB62CAB" w:rsidR="008C12DA" w:rsidRPr="005E596B" w:rsidRDefault="00017A3A" w:rsidP="00470CC1">
      <w:pPr>
        <w:widowControl w:val="0"/>
        <w:suppressAutoHyphens/>
        <w:spacing w:line="276" w:lineRule="auto"/>
        <w:jc w:val="both"/>
        <w:rPr>
          <w:rFonts w:ascii="Times New Roman" w:eastAsia="Times New Roman" w:hAnsi="Times New Roman" w:cs="Times New Roman"/>
          <w:b/>
          <w:sz w:val="24"/>
          <w:szCs w:val="24"/>
          <w:lang w:eastAsia="ar-SA"/>
        </w:rPr>
      </w:pPr>
      <w:r w:rsidRPr="005E596B">
        <w:rPr>
          <w:rFonts w:ascii="Times New Roman" w:eastAsia="Times New Roman" w:hAnsi="Times New Roman" w:cs="Times New Roman"/>
          <w:sz w:val="24"/>
          <w:szCs w:val="24"/>
          <w:lang w:eastAsia="ar-SA"/>
        </w:rPr>
        <w:t>Completed documents</w:t>
      </w:r>
      <w:r w:rsidR="008C12DA" w:rsidRPr="005E596B">
        <w:rPr>
          <w:rFonts w:ascii="Times New Roman" w:eastAsia="Times New Roman" w:hAnsi="Times New Roman" w:cs="Times New Roman"/>
          <w:sz w:val="24"/>
          <w:szCs w:val="24"/>
          <w:lang w:eastAsia="ar-SA"/>
        </w:rPr>
        <w:t xml:space="preserve"> with attachments (supporting documents) must be wrapped in a sealed envelope and be deposited into Greater Tzaneen Municipality bid box, Civic Cent</w:t>
      </w:r>
      <w:r w:rsidR="001F3A0D" w:rsidRPr="005E596B">
        <w:rPr>
          <w:rFonts w:ascii="Times New Roman" w:eastAsia="Times New Roman" w:hAnsi="Times New Roman" w:cs="Times New Roman"/>
          <w:sz w:val="24"/>
          <w:szCs w:val="24"/>
          <w:lang w:eastAsia="ar-SA"/>
        </w:rPr>
        <w:t>re, Agatha Street, marked as Quote</w:t>
      </w:r>
      <w:r w:rsidR="008C12DA" w:rsidRPr="005E596B">
        <w:rPr>
          <w:rFonts w:ascii="Times New Roman" w:eastAsia="Times New Roman" w:hAnsi="Times New Roman" w:cs="Times New Roman"/>
          <w:sz w:val="24"/>
          <w:szCs w:val="24"/>
          <w:lang w:eastAsia="ar-SA"/>
        </w:rPr>
        <w:t xml:space="preserve"> No: </w:t>
      </w:r>
      <w:r w:rsidR="00E92269" w:rsidRPr="005E596B">
        <w:rPr>
          <w:rFonts w:ascii="Times New Roman" w:eastAsia="Times New Roman" w:hAnsi="Times New Roman" w:cs="Times New Roman"/>
          <w:b/>
          <w:sz w:val="24"/>
          <w:szCs w:val="24"/>
          <w:lang w:eastAsia="ar-SA"/>
        </w:rPr>
        <w:t xml:space="preserve">SCMU Q </w:t>
      </w:r>
      <w:r w:rsidR="0000301F">
        <w:rPr>
          <w:rFonts w:ascii="Times New Roman" w:eastAsia="Times New Roman" w:hAnsi="Times New Roman" w:cs="Times New Roman"/>
          <w:b/>
          <w:sz w:val="24"/>
          <w:szCs w:val="24"/>
          <w:lang w:eastAsia="ar-SA"/>
        </w:rPr>
        <w:t>2</w:t>
      </w:r>
      <w:r w:rsidR="00B52A5A">
        <w:rPr>
          <w:rFonts w:ascii="Times New Roman" w:eastAsia="Times New Roman" w:hAnsi="Times New Roman" w:cs="Times New Roman"/>
          <w:b/>
          <w:sz w:val="24"/>
          <w:szCs w:val="24"/>
          <w:lang w:eastAsia="ar-SA"/>
        </w:rPr>
        <w:t>2</w:t>
      </w:r>
      <w:r w:rsidR="00E92269" w:rsidRPr="005E596B">
        <w:rPr>
          <w:rFonts w:ascii="Times New Roman" w:eastAsia="Times New Roman" w:hAnsi="Times New Roman" w:cs="Times New Roman"/>
          <w:b/>
          <w:sz w:val="24"/>
          <w:szCs w:val="24"/>
          <w:lang w:eastAsia="ar-SA"/>
        </w:rPr>
        <w:t>/202</w:t>
      </w:r>
      <w:r w:rsidR="00AE411D" w:rsidRPr="005E596B">
        <w:rPr>
          <w:rFonts w:ascii="Times New Roman" w:eastAsia="Times New Roman" w:hAnsi="Times New Roman" w:cs="Times New Roman"/>
          <w:b/>
          <w:sz w:val="24"/>
          <w:szCs w:val="24"/>
          <w:lang w:eastAsia="ar-SA"/>
        </w:rPr>
        <w:t>3</w:t>
      </w:r>
      <w:r w:rsidR="008C12DA" w:rsidRPr="005E596B">
        <w:rPr>
          <w:rFonts w:ascii="Times New Roman" w:eastAsia="Times New Roman" w:hAnsi="Times New Roman" w:cs="Times New Roman"/>
          <w:b/>
          <w:sz w:val="24"/>
          <w:szCs w:val="24"/>
          <w:lang w:eastAsia="ar-SA"/>
        </w:rPr>
        <w:t xml:space="preserve">, postal </w:t>
      </w:r>
      <w:proofErr w:type="gramStart"/>
      <w:r w:rsidR="008C12DA" w:rsidRPr="005E596B">
        <w:rPr>
          <w:rFonts w:ascii="Times New Roman" w:eastAsia="Times New Roman" w:hAnsi="Times New Roman" w:cs="Times New Roman"/>
          <w:b/>
          <w:sz w:val="24"/>
          <w:szCs w:val="24"/>
          <w:lang w:eastAsia="ar-SA"/>
        </w:rPr>
        <w:t>address</w:t>
      </w:r>
      <w:proofErr w:type="gramEnd"/>
      <w:r w:rsidR="008C12DA" w:rsidRPr="005E596B">
        <w:rPr>
          <w:rFonts w:ascii="Times New Roman" w:eastAsia="Times New Roman" w:hAnsi="Times New Roman" w:cs="Times New Roman"/>
          <w:b/>
          <w:sz w:val="24"/>
          <w:szCs w:val="24"/>
          <w:lang w:eastAsia="ar-SA"/>
        </w:rPr>
        <w:t xml:space="preserve"> and contact details of the bidder.</w:t>
      </w:r>
    </w:p>
    <w:p w14:paraId="57E79A2D" w14:textId="77777777" w:rsidR="00B464CF" w:rsidRPr="005E596B" w:rsidRDefault="00B464CF" w:rsidP="00B464CF">
      <w:pPr>
        <w:suppressAutoHyphens/>
        <w:spacing w:line="276" w:lineRule="auto"/>
        <w:jc w:val="both"/>
        <w:rPr>
          <w:rFonts w:ascii="Times New Roman" w:eastAsia="Times New Roman" w:hAnsi="Times New Roman" w:cs="Times New Roman"/>
          <w:b/>
          <w:sz w:val="24"/>
          <w:szCs w:val="24"/>
          <w:lang w:eastAsia="ar-SA"/>
        </w:rPr>
      </w:pPr>
    </w:p>
    <w:p w14:paraId="27A1B358" w14:textId="495DFDD1" w:rsidR="008C12DA" w:rsidRPr="005E596B" w:rsidRDefault="00B464CF" w:rsidP="00B464CF">
      <w:pPr>
        <w:suppressAutoHyphens/>
        <w:spacing w:line="276" w:lineRule="auto"/>
        <w:jc w:val="both"/>
        <w:rPr>
          <w:rFonts w:ascii="Times New Roman" w:eastAsia="Times New Roman" w:hAnsi="Times New Roman" w:cs="Times New Roman"/>
          <w:b/>
          <w:sz w:val="24"/>
          <w:szCs w:val="24"/>
          <w:lang w:eastAsia="ar-SA"/>
        </w:rPr>
      </w:pPr>
      <w:r w:rsidRPr="005E596B">
        <w:rPr>
          <w:rFonts w:ascii="Times New Roman" w:eastAsia="Times New Roman" w:hAnsi="Times New Roman" w:cs="Times New Roman"/>
          <w:b/>
          <w:sz w:val="24"/>
          <w:szCs w:val="24"/>
          <w:lang w:eastAsia="ar-SA"/>
        </w:rPr>
        <w:t>Document will</w:t>
      </w:r>
      <w:r w:rsidR="00EB4636" w:rsidRPr="005E596B">
        <w:rPr>
          <w:rFonts w:ascii="Times New Roman" w:eastAsia="Times New Roman" w:hAnsi="Times New Roman" w:cs="Times New Roman"/>
          <w:b/>
          <w:sz w:val="24"/>
          <w:szCs w:val="24"/>
          <w:lang w:eastAsia="ar-SA"/>
        </w:rPr>
        <w:t xml:space="preserve"> be available </w:t>
      </w:r>
      <w:r w:rsidR="008C12DA" w:rsidRPr="005E596B">
        <w:rPr>
          <w:rFonts w:ascii="Times New Roman" w:eastAsia="Times New Roman" w:hAnsi="Times New Roman" w:cs="Times New Roman"/>
          <w:b/>
          <w:sz w:val="24"/>
          <w:szCs w:val="24"/>
          <w:lang w:eastAsia="ar-SA"/>
        </w:rPr>
        <w:t xml:space="preserve">at </w:t>
      </w:r>
      <w:hyperlink r:id="rId14" w:history="1">
        <w:r w:rsidR="008C12DA" w:rsidRPr="005E596B">
          <w:rPr>
            <w:rFonts w:ascii="Times New Roman" w:eastAsia="Times New Roman" w:hAnsi="Times New Roman" w:cs="Times New Roman"/>
            <w:color w:val="0000FF"/>
            <w:sz w:val="24"/>
            <w:szCs w:val="24"/>
            <w:u w:val="single"/>
            <w:lang w:eastAsia="ar-SA"/>
          </w:rPr>
          <w:t>www.greatertzaneen.gov.za</w:t>
        </w:r>
      </w:hyperlink>
      <w:r w:rsidR="00EB4636" w:rsidRPr="005E596B">
        <w:rPr>
          <w:rFonts w:ascii="Times New Roman" w:eastAsia="Times New Roman" w:hAnsi="Times New Roman" w:cs="Times New Roman"/>
          <w:b/>
          <w:sz w:val="24"/>
          <w:szCs w:val="24"/>
          <w:lang w:eastAsia="ar-SA"/>
        </w:rPr>
        <w:t xml:space="preserve"> </w:t>
      </w:r>
      <w:r w:rsidR="00336D32" w:rsidRPr="005E596B">
        <w:rPr>
          <w:rFonts w:ascii="Times New Roman" w:eastAsia="Times New Roman" w:hAnsi="Times New Roman" w:cs="Times New Roman"/>
          <w:b/>
          <w:sz w:val="24"/>
          <w:szCs w:val="24"/>
          <w:lang w:eastAsia="ar-SA"/>
        </w:rPr>
        <w:t>and Supply Ch</w:t>
      </w:r>
      <w:r w:rsidR="008912B8" w:rsidRPr="005E596B">
        <w:rPr>
          <w:rFonts w:ascii="Times New Roman" w:eastAsia="Times New Roman" w:hAnsi="Times New Roman" w:cs="Times New Roman"/>
          <w:b/>
          <w:sz w:val="24"/>
          <w:szCs w:val="24"/>
          <w:lang w:eastAsia="ar-SA"/>
        </w:rPr>
        <w:t xml:space="preserve">ain Office </w:t>
      </w:r>
      <w:r w:rsidR="00EB4636" w:rsidRPr="005E596B">
        <w:rPr>
          <w:rFonts w:ascii="Times New Roman" w:eastAsia="Times New Roman" w:hAnsi="Times New Roman" w:cs="Times New Roman"/>
          <w:b/>
          <w:sz w:val="24"/>
          <w:szCs w:val="24"/>
          <w:lang w:eastAsia="ar-SA"/>
        </w:rPr>
        <w:t>from</w:t>
      </w:r>
      <w:r w:rsidR="00C54D7F" w:rsidRPr="005E596B">
        <w:rPr>
          <w:rFonts w:ascii="Times New Roman" w:eastAsia="Times New Roman" w:hAnsi="Times New Roman" w:cs="Times New Roman"/>
          <w:b/>
          <w:sz w:val="24"/>
          <w:szCs w:val="24"/>
          <w:lang w:eastAsia="ar-SA"/>
        </w:rPr>
        <w:t xml:space="preserve"> the </w:t>
      </w:r>
      <w:r w:rsidR="008C12DA" w:rsidRPr="005E596B">
        <w:rPr>
          <w:rFonts w:ascii="Times New Roman" w:eastAsia="Times New Roman" w:hAnsi="Times New Roman" w:cs="Times New Roman"/>
          <w:b/>
          <w:sz w:val="24"/>
          <w:szCs w:val="24"/>
          <w:lang w:eastAsia="ar-SA"/>
        </w:rPr>
        <w:t>date of advert.</w:t>
      </w:r>
      <w:r w:rsidR="008543E3" w:rsidRPr="005E596B">
        <w:rPr>
          <w:rFonts w:ascii="Times New Roman" w:eastAsia="Times New Roman" w:hAnsi="Times New Roman" w:cs="Times New Roman"/>
          <w:b/>
          <w:sz w:val="24"/>
          <w:szCs w:val="24"/>
          <w:lang w:eastAsia="ar-SA"/>
        </w:rPr>
        <w:t xml:space="preserve"> </w:t>
      </w:r>
    </w:p>
    <w:p w14:paraId="016A10A9" w14:textId="380343B8" w:rsidR="00017154" w:rsidRPr="005E596B" w:rsidRDefault="008C12DA" w:rsidP="00470CC1">
      <w:pPr>
        <w:widowControl w:val="0"/>
        <w:suppressAutoHyphens/>
        <w:spacing w:line="276" w:lineRule="auto"/>
        <w:jc w:val="both"/>
        <w:rPr>
          <w:rFonts w:ascii="Times New Roman" w:eastAsia="Arial" w:hAnsi="Times New Roman" w:cs="Times New Roman"/>
          <w:b/>
          <w:bCs/>
          <w:sz w:val="24"/>
          <w:szCs w:val="24"/>
        </w:rPr>
      </w:pPr>
      <w:r w:rsidRPr="005E596B">
        <w:rPr>
          <w:rFonts w:ascii="Times New Roman" w:eastAsia="Times New Roman" w:hAnsi="Times New Roman" w:cs="Times New Roman"/>
          <w:b/>
          <w:bCs/>
          <w:sz w:val="24"/>
          <w:szCs w:val="24"/>
          <w:lang w:eastAsia="ar-SA"/>
        </w:rPr>
        <w:t xml:space="preserve">Closing </w:t>
      </w:r>
      <w:r w:rsidR="000B258D" w:rsidRPr="005E596B">
        <w:rPr>
          <w:rFonts w:ascii="Times New Roman" w:eastAsia="Times New Roman" w:hAnsi="Times New Roman" w:cs="Times New Roman"/>
          <w:b/>
          <w:bCs/>
          <w:sz w:val="24"/>
          <w:szCs w:val="24"/>
          <w:lang w:eastAsia="ar-SA"/>
        </w:rPr>
        <w:t>date</w:t>
      </w:r>
      <w:r w:rsidR="004556B1">
        <w:rPr>
          <w:rFonts w:ascii="Times New Roman" w:eastAsia="Times New Roman" w:hAnsi="Times New Roman" w:cs="Times New Roman"/>
          <w:b/>
          <w:bCs/>
          <w:sz w:val="24"/>
          <w:szCs w:val="24"/>
          <w:lang w:eastAsia="ar-SA"/>
        </w:rPr>
        <w:t xml:space="preserve"> 05</w:t>
      </w:r>
      <w:r w:rsidR="0000301F">
        <w:rPr>
          <w:rFonts w:ascii="Times New Roman" w:eastAsia="Times New Roman" w:hAnsi="Times New Roman" w:cs="Times New Roman"/>
          <w:b/>
          <w:bCs/>
          <w:sz w:val="24"/>
          <w:szCs w:val="24"/>
          <w:lang w:eastAsia="ar-SA"/>
        </w:rPr>
        <w:t xml:space="preserve"> J</w:t>
      </w:r>
      <w:r w:rsidR="00D64EB2">
        <w:rPr>
          <w:rFonts w:ascii="Times New Roman" w:eastAsia="Times New Roman" w:hAnsi="Times New Roman" w:cs="Times New Roman"/>
          <w:b/>
          <w:bCs/>
          <w:sz w:val="24"/>
          <w:szCs w:val="24"/>
          <w:lang w:eastAsia="ar-SA"/>
        </w:rPr>
        <w:t>uly</w:t>
      </w:r>
      <w:r w:rsidR="0000301F">
        <w:rPr>
          <w:rFonts w:ascii="Times New Roman" w:eastAsia="Times New Roman" w:hAnsi="Times New Roman" w:cs="Times New Roman"/>
          <w:b/>
          <w:bCs/>
          <w:sz w:val="24"/>
          <w:szCs w:val="24"/>
          <w:lang w:eastAsia="ar-SA"/>
        </w:rPr>
        <w:t xml:space="preserve"> </w:t>
      </w:r>
      <w:r w:rsidR="00F01CD9" w:rsidRPr="005E596B">
        <w:rPr>
          <w:rFonts w:ascii="Times New Roman" w:eastAsia="Times New Roman" w:hAnsi="Times New Roman" w:cs="Times New Roman"/>
          <w:b/>
          <w:bCs/>
          <w:sz w:val="24"/>
          <w:szCs w:val="24"/>
          <w:lang w:eastAsia="ar-SA"/>
        </w:rPr>
        <w:t>202</w:t>
      </w:r>
      <w:r w:rsidR="00AE411D" w:rsidRPr="005E596B">
        <w:rPr>
          <w:rFonts w:ascii="Times New Roman" w:eastAsia="Times New Roman" w:hAnsi="Times New Roman" w:cs="Times New Roman"/>
          <w:b/>
          <w:bCs/>
          <w:sz w:val="24"/>
          <w:szCs w:val="24"/>
          <w:lang w:eastAsia="ar-SA"/>
        </w:rPr>
        <w:t>3</w:t>
      </w:r>
      <w:r w:rsidRPr="005E596B">
        <w:rPr>
          <w:rFonts w:ascii="Times New Roman" w:eastAsia="Times New Roman" w:hAnsi="Times New Roman" w:cs="Times New Roman"/>
          <w:b/>
          <w:bCs/>
          <w:sz w:val="24"/>
          <w:szCs w:val="24"/>
          <w:lang w:eastAsia="ar-SA"/>
        </w:rPr>
        <w:t xml:space="preserve">@ </w:t>
      </w:r>
      <w:r w:rsidR="00F86CB9" w:rsidRPr="005E596B">
        <w:rPr>
          <w:rFonts w:ascii="Times New Roman" w:eastAsia="Times New Roman" w:hAnsi="Times New Roman" w:cs="Times New Roman"/>
          <w:b/>
          <w:bCs/>
          <w:sz w:val="24"/>
          <w:szCs w:val="24"/>
          <w:lang w:eastAsia="ar-SA"/>
        </w:rPr>
        <w:t>12:00 at</w:t>
      </w:r>
      <w:r w:rsidRPr="005E596B">
        <w:rPr>
          <w:rFonts w:ascii="Times New Roman" w:eastAsia="Times New Roman" w:hAnsi="Times New Roman" w:cs="Times New Roman"/>
          <w:b/>
          <w:bCs/>
          <w:sz w:val="24"/>
          <w:szCs w:val="24"/>
          <w:lang w:eastAsia="ar-SA"/>
        </w:rPr>
        <w:t xml:space="preserve"> Greater Tzaneen Municipality; Civic Centre; Council Chamber. Bidders must note that briefing session will Not take place.</w:t>
      </w:r>
      <w:r w:rsidR="00017154" w:rsidRPr="005E596B">
        <w:rPr>
          <w:rFonts w:ascii="Times New Roman" w:eastAsia="Arial" w:hAnsi="Times New Roman" w:cs="Times New Roman"/>
          <w:b/>
          <w:bCs/>
          <w:sz w:val="24"/>
          <w:szCs w:val="24"/>
        </w:rPr>
        <w:t xml:space="preserve"> </w:t>
      </w:r>
    </w:p>
    <w:p w14:paraId="08F2F130" w14:textId="557C7D8A" w:rsidR="00B24BB7" w:rsidRDefault="00B24BB7" w:rsidP="00470CC1">
      <w:pPr>
        <w:widowControl w:val="0"/>
        <w:suppressAutoHyphens/>
        <w:spacing w:line="276" w:lineRule="auto"/>
        <w:jc w:val="both"/>
        <w:rPr>
          <w:rFonts w:ascii="Times New Roman" w:eastAsia="Arial" w:hAnsi="Times New Roman" w:cs="Times New Roman"/>
          <w:b/>
          <w:bCs/>
          <w:sz w:val="24"/>
          <w:szCs w:val="24"/>
        </w:rPr>
      </w:pPr>
    </w:p>
    <w:p w14:paraId="050828FB" w14:textId="77777777" w:rsidR="001E3E1A" w:rsidRDefault="001E3E1A" w:rsidP="00470CC1">
      <w:pPr>
        <w:widowControl w:val="0"/>
        <w:suppressAutoHyphens/>
        <w:spacing w:line="276" w:lineRule="auto"/>
        <w:jc w:val="both"/>
        <w:rPr>
          <w:rFonts w:ascii="Times New Roman" w:eastAsia="Arial" w:hAnsi="Times New Roman" w:cs="Times New Roman"/>
          <w:b/>
          <w:bCs/>
          <w:sz w:val="24"/>
          <w:szCs w:val="24"/>
        </w:rPr>
      </w:pPr>
    </w:p>
    <w:p w14:paraId="23E90C2C" w14:textId="77777777" w:rsidR="005E626E" w:rsidRPr="005E596B" w:rsidRDefault="005E626E" w:rsidP="00470CC1">
      <w:pPr>
        <w:widowControl w:val="0"/>
        <w:suppressAutoHyphens/>
        <w:spacing w:line="276" w:lineRule="auto"/>
        <w:jc w:val="both"/>
        <w:rPr>
          <w:rFonts w:ascii="Times New Roman" w:eastAsia="Arial" w:hAnsi="Times New Roman" w:cs="Times New Roman"/>
          <w:b/>
          <w:bCs/>
          <w:sz w:val="24"/>
          <w:szCs w:val="24"/>
        </w:rPr>
      </w:pPr>
    </w:p>
    <w:p w14:paraId="741863B9" w14:textId="77777777" w:rsidR="00B24BB7" w:rsidRPr="005E596B" w:rsidRDefault="00B24BB7" w:rsidP="00B24BB7">
      <w:pPr>
        <w:widowControl w:val="0"/>
        <w:suppressAutoHyphens/>
        <w:spacing w:line="276" w:lineRule="auto"/>
        <w:jc w:val="both"/>
        <w:rPr>
          <w:rFonts w:ascii="Times New Roman" w:eastAsia="Times New Roman" w:hAnsi="Times New Roman" w:cs="Times New Roman"/>
          <w:b/>
          <w:bCs/>
          <w:sz w:val="24"/>
          <w:szCs w:val="24"/>
          <w:lang w:eastAsia="ar-SA"/>
        </w:rPr>
      </w:pPr>
      <w:bookmarkStart w:id="1" w:name="_Hlk125012069"/>
      <w:r w:rsidRPr="005E596B">
        <w:rPr>
          <w:rFonts w:ascii="Times New Roman" w:eastAsia="Times New Roman" w:hAnsi="Times New Roman" w:cs="Times New Roman"/>
          <w:b/>
          <w:bCs/>
          <w:sz w:val="24"/>
          <w:szCs w:val="24"/>
          <w:lang w:eastAsia="ar-SA"/>
        </w:rPr>
        <w:lastRenderedPageBreak/>
        <w:t xml:space="preserve">EVALUATION OF QUOTATIONS </w:t>
      </w:r>
    </w:p>
    <w:p w14:paraId="08446D36" w14:textId="08894BC9" w:rsidR="00B24BB7" w:rsidRPr="005E596B" w:rsidRDefault="00B24BB7" w:rsidP="00B24BB7">
      <w:pPr>
        <w:widowControl w:val="0"/>
        <w:suppressAutoHyphens/>
        <w:spacing w:line="276" w:lineRule="auto"/>
        <w:jc w:val="both"/>
        <w:rPr>
          <w:rFonts w:ascii="Times New Roman" w:eastAsia="Times New Roman" w:hAnsi="Times New Roman" w:cs="Times New Roman"/>
          <w:b/>
          <w:bCs/>
          <w:sz w:val="24"/>
          <w:szCs w:val="24"/>
          <w:lang w:eastAsia="ar-SA"/>
        </w:rPr>
      </w:pPr>
      <w:r w:rsidRPr="005E596B">
        <w:rPr>
          <w:rFonts w:ascii="Times New Roman" w:eastAsia="Times New Roman" w:hAnsi="Times New Roman" w:cs="Times New Roman"/>
          <w:b/>
          <w:bCs/>
          <w:sz w:val="24"/>
          <w:szCs w:val="24"/>
          <w:lang w:eastAsia="ar-SA"/>
        </w:rPr>
        <w:t xml:space="preserve">NB: 80/20 Preference point scoring system will apply, where 80 points will be allocated for price only and 20 </w:t>
      </w:r>
      <w:r w:rsidR="002D2C10" w:rsidRPr="005E596B">
        <w:rPr>
          <w:rFonts w:ascii="Times New Roman" w:eastAsia="Times New Roman" w:hAnsi="Times New Roman" w:cs="Times New Roman"/>
          <w:b/>
          <w:bCs/>
          <w:sz w:val="24"/>
          <w:szCs w:val="24"/>
          <w:lang w:eastAsia="ar-SA"/>
        </w:rPr>
        <w:t xml:space="preserve">for </w:t>
      </w:r>
      <w:r w:rsidR="00AE411D" w:rsidRPr="005E596B">
        <w:rPr>
          <w:rFonts w:ascii="Times New Roman" w:eastAsia="Times New Roman" w:hAnsi="Times New Roman" w:cs="Times New Roman"/>
          <w:b/>
          <w:bCs/>
          <w:sz w:val="24"/>
          <w:szCs w:val="24"/>
          <w:lang w:eastAsia="ar-SA"/>
        </w:rPr>
        <w:t xml:space="preserve">Specific goals </w:t>
      </w:r>
      <w:r w:rsidRPr="005E596B">
        <w:rPr>
          <w:rFonts w:ascii="Times New Roman" w:eastAsia="Times New Roman" w:hAnsi="Times New Roman" w:cs="Times New Roman"/>
          <w:b/>
          <w:bCs/>
          <w:sz w:val="24"/>
          <w:szCs w:val="24"/>
          <w:lang w:eastAsia="ar-SA"/>
        </w:rPr>
        <w:t xml:space="preserve">points </w:t>
      </w:r>
      <w:r w:rsidR="00AE411D" w:rsidRPr="005E596B">
        <w:rPr>
          <w:rFonts w:ascii="Times New Roman" w:eastAsia="Times New Roman" w:hAnsi="Times New Roman" w:cs="Times New Roman"/>
          <w:b/>
          <w:bCs/>
          <w:sz w:val="24"/>
          <w:szCs w:val="24"/>
          <w:lang w:eastAsia="ar-SA"/>
        </w:rPr>
        <w:t>scored</w:t>
      </w:r>
      <w:r w:rsidRPr="005E596B">
        <w:rPr>
          <w:rFonts w:ascii="Times New Roman" w:eastAsia="Times New Roman" w:hAnsi="Times New Roman" w:cs="Times New Roman"/>
          <w:b/>
          <w:bCs/>
          <w:sz w:val="24"/>
          <w:szCs w:val="24"/>
          <w:lang w:eastAsia="ar-SA"/>
        </w:rPr>
        <w:t xml:space="preserve">.  </w:t>
      </w:r>
    </w:p>
    <w:bookmarkEnd w:id="1"/>
    <w:p w14:paraId="17F383EA" w14:textId="12909626" w:rsidR="00B24BB7" w:rsidRDefault="00B24BB7" w:rsidP="00470CC1">
      <w:pPr>
        <w:widowControl w:val="0"/>
        <w:suppressAutoHyphens/>
        <w:spacing w:line="276" w:lineRule="auto"/>
        <w:jc w:val="both"/>
        <w:rPr>
          <w:rFonts w:ascii="Times New Roman" w:eastAsia="Times New Roman" w:hAnsi="Times New Roman" w:cs="Times New Roman"/>
          <w:b/>
          <w:bCs/>
          <w:sz w:val="24"/>
          <w:szCs w:val="24"/>
          <w:lang w:eastAsia="ar-SA"/>
        </w:rPr>
      </w:pPr>
    </w:p>
    <w:p w14:paraId="7968BE9E" w14:textId="77777777" w:rsidR="00971DAF" w:rsidRPr="005E596B" w:rsidRDefault="00971DAF" w:rsidP="00971DAF">
      <w:pPr>
        <w:widowControl w:val="0"/>
        <w:suppressAutoHyphens/>
        <w:spacing w:line="360" w:lineRule="auto"/>
        <w:rPr>
          <w:rFonts w:ascii="Times New Roman" w:eastAsia="Times New Roman" w:hAnsi="Times New Roman" w:cs="Times New Roman"/>
          <w:b/>
          <w:bCs/>
          <w:sz w:val="24"/>
          <w:szCs w:val="24"/>
          <w:lang w:eastAsia="en-US"/>
        </w:rPr>
      </w:pPr>
      <w:r w:rsidRPr="005E596B">
        <w:rPr>
          <w:rFonts w:ascii="Times New Roman" w:eastAsia="Times New Roman" w:hAnsi="Times New Roman" w:cs="Times New Roman"/>
          <w:b/>
          <w:bCs/>
          <w:sz w:val="24"/>
          <w:szCs w:val="24"/>
          <w:lang w:eastAsia="en-US"/>
        </w:rPr>
        <w:t>Bidders shall take note of the following bid conditions:</w:t>
      </w:r>
    </w:p>
    <w:p w14:paraId="4265B2B4" w14:textId="77777777" w:rsidR="00971DAF" w:rsidRPr="005E596B" w:rsidRDefault="00971DAF">
      <w:pPr>
        <w:widowControl w:val="0"/>
        <w:numPr>
          <w:ilvl w:val="0"/>
          <w:numId w:val="1"/>
        </w:numPr>
        <w:suppressAutoHyphens/>
        <w:spacing w:line="360" w:lineRule="auto"/>
        <w:ind w:right="78"/>
        <w:contextualSpacing/>
        <w:jc w:val="both"/>
        <w:rPr>
          <w:rFonts w:ascii="Times New Roman" w:eastAsia="Times New Roman" w:hAnsi="Times New Roman" w:cs="Times New Roman"/>
          <w:sz w:val="24"/>
          <w:szCs w:val="24"/>
          <w:lang w:eastAsia="en-US"/>
        </w:rPr>
      </w:pPr>
      <w:r w:rsidRPr="005E596B">
        <w:rPr>
          <w:rFonts w:ascii="Times New Roman" w:eastAsia="Times New Roman" w:hAnsi="Times New Roman" w:cs="Times New Roman"/>
          <w:sz w:val="24"/>
          <w:szCs w:val="24"/>
          <w:lang w:eastAsia="en-US"/>
        </w:rPr>
        <w:t xml:space="preserve">Greater Tzaneen Municipality Supply Chain Management Policy will apply on this </w:t>
      </w:r>
      <w:r w:rsidR="000521A9" w:rsidRPr="005E596B">
        <w:rPr>
          <w:rFonts w:ascii="Times New Roman" w:eastAsia="Times New Roman" w:hAnsi="Times New Roman" w:cs="Times New Roman"/>
          <w:sz w:val="24"/>
          <w:szCs w:val="24"/>
          <w:lang w:eastAsia="en-US"/>
        </w:rPr>
        <w:t>bid.</w:t>
      </w:r>
    </w:p>
    <w:p w14:paraId="52856E3E" w14:textId="46956126" w:rsidR="00971DAF" w:rsidRPr="005E596B" w:rsidRDefault="00D62E6C">
      <w:pPr>
        <w:widowControl w:val="0"/>
        <w:numPr>
          <w:ilvl w:val="0"/>
          <w:numId w:val="1"/>
        </w:numPr>
        <w:suppressAutoHyphens/>
        <w:spacing w:line="360" w:lineRule="auto"/>
        <w:ind w:right="78"/>
        <w:contextualSpacing/>
        <w:jc w:val="both"/>
        <w:rPr>
          <w:rFonts w:ascii="Times New Roman" w:eastAsia="Times New Roman" w:hAnsi="Times New Roman" w:cs="Times New Roman"/>
          <w:sz w:val="24"/>
          <w:szCs w:val="24"/>
          <w:lang w:eastAsia="en-US"/>
        </w:rPr>
      </w:pPr>
      <w:r w:rsidRPr="005E596B">
        <w:rPr>
          <w:rFonts w:ascii="Times New Roman" w:eastAsia="Times New Roman" w:hAnsi="Times New Roman" w:cs="Times New Roman"/>
          <w:sz w:val="24"/>
          <w:szCs w:val="24"/>
          <w:lang w:eastAsia="en-US"/>
        </w:rPr>
        <w:t>Specific goals will be used for preferential point system in terms of the Preferential Procurement Regulation 2022.</w:t>
      </w:r>
    </w:p>
    <w:p w14:paraId="63E32BF8" w14:textId="77777777" w:rsidR="00971DAF" w:rsidRPr="005E596B" w:rsidRDefault="00971DAF">
      <w:pPr>
        <w:widowControl w:val="0"/>
        <w:numPr>
          <w:ilvl w:val="0"/>
          <w:numId w:val="1"/>
        </w:numPr>
        <w:suppressAutoHyphens/>
        <w:spacing w:line="360" w:lineRule="auto"/>
        <w:ind w:right="78"/>
        <w:contextualSpacing/>
        <w:jc w:val="both"/>
        <w:rPr>
          <w:rFonts w:ascii="Times New Roman" w:eastAsia="Times New Roman" w:hAnsi="Times New Roman" w:cs="Times New Roman"/>
          <w:sz w:val="24"/>
          <w:szCs w:val="24"/>
          <w:lang w:eastAsia="en-US"/>
        </w:rPr>
      </w:pPr>
      <w:r w:rsidRPr="005E596B">
        <w:rPr>
          <w:rFonts w:ascii="Times New Roman" w:eastAsia="Times New Roman" w:hAnsi="Times New Roman" w:cs="Times New Roman"/>
          <w:sz w:val="24"/>
          <w:szCs w:val="24"/>
          <w:lang w:eastAsia="en-US"/>
        </w:rPr>
        <w:t xml:space="preserve">Council reserves the right not to </w:t>
      </w:r>
      <w:r w:rsidR="00DA432B" w:rsidRPr="005E596B">
        <w:rPr>
          <w:rFonts w:ascii="Times New Roman" w:eastAsia="Times New Roman" w:hAnsi="Times New Roman" w:cs="Times New Roman"/>
          <w:sz w:val="24"/>
          <w:szCs w:val="24"/>
          <w:lang w:eastAsia="en-US"/>
        </w:rPr>
        <w:t>appoint.</w:t>
      </w:r>
    </w:p>
    <w:p w14:paraId="1D1AB511" w14:textId="77777777" w:rsidR="00971DAF" w:rsidRPr="005E596B" w:rsidRDefault="00971DAF">
      <w:pPr>
        <w:widowControl w:val="0"/>
        <w:numPr>
          <w:ilvl w:val="0"/>
          <w:numId w:val="1"/>
        </w:numPr>
        <w:tabs>
          <w:tab w:val="left" w:pos="567"/>
        </w:tabs>
        <w:suppressAutoHyphens/>
        <w:spacing w:after="200" w:line="360" w:lineRule="auto"/>
        <w:ind w:right="78"/>
        <w:contextualSpacing/>
        <w:jc w:val="both"/>
        <w:rPr>
          <w:rFonts w:ascii="Times New Roman" w:eastAsia="Times New Roman" w:hAnsi="Times New Roman" w:cs="Times New Roman"/>
          <w:sz w:val="24"/>
          <w:szCs w:val="24"/>
          <w:lang w:eastAsia="en-US"/>
        </w:rPr>
      </w:pPr>
      <w:r w:rsidRPr="005E596B">
        <w:rPr>
          <w:rFonts w:ascii="Times New Roman" w:eastAsia="Times New Roman" w:hAnsi="Times New Roman" w:cs="Times New Roman"/>
          <w:sz w:val="24"/>
          <w:szCs w:val="24"/>
          <w:lang w:eastAsia="en-US"/>
        </w:rPr>
        <w:t xml:space="preserve"> </w:t>
      </w:r>
      <w:r w:rsidR="0020077A" w:rsidRPr="005E596B">
        <w:rPr>
          <w:rFonts w:ascii="Times New Roman" w:eastAsia="Times New Roman" w:hAnsi="Times New Roman" w:cs="Times New Roman"/>
          <w:sz w:val="24"/>
          <w:szCs w:val="24"/>
          <w:lang w:eastAsia="en-US"/>
        </w:rPr>
        <w:t xml:space="preserve"> </w:t>
      </w:r>
      <w:r w:rsidRPr="005E596B">
        <w:rPr>
          <w:rFonts w:ascii="Times New Roman" w:eastAsia="Times New Roman" w:hAnsi="Times New Roman" w:cs="Times New Roman"/>
          <w:sz w:val="24"/>
          <w:szCs w:val="24"/>
          <w:lang w:eastAsia="en-US"/>
        </w:rPr>
        <w:t xml:space="preserve">No bidder will be appointed if not registered on Central Supplier </w:t>
      </w:r>
      <w:r w:rsidR="00DA432B" w:rsidRPr="005E596B">
        <w:rPr>
          <w:rFonts w:ascii="Times New Roman" w:eastAsia="Times New Roman" w:hAnsi="Times New Roman" w:cs="Times New Roman"/>
          <w:sz w:val="24"/>
          <w:szCs w:val="24"/>
          <w:lang w:eastAsia="en-US"/>
        </w:rPr>
        <w:t>Database.</w:t>
      </w:r>
    </w:p>
    <w:p w14:paraId="24A11D34" w14:textId="3008463D" w:rsidR="00971DAF" w:rsidRPr="005E596B" w:rsidRDefault="00971DAF">
      <w:pPr>
        <w:widowControl w:val="0"/>
        <w:numPr>
          <w:ilvl w:val="0"/>
          <w:numId w:val="1"/>
        </w:numPr>
        <w:tabs>
          <w:tab w:val="left" w:pos="567"/>
        </w:tabs>
        <w:suppressAutoHyphens/>
        <w:spacing w:after="200" w:line="360" w:lineRule="auto"/>
        <w:ind w:right="78"/>
        <w:contextualSpacing/>
        <w:jc w:val="both"/>
        <w:rPr>
          <w:rFonts w:ascii="Times New Roman" w:eastAsia="Times New Roman" w:hAnsi="Times New Roman" w:cs="Times New Roman"/>
          <w:sz w:val="24"/>
          <w:szCs w:val="24"/>
          <w:lang w:eastAsia="en-US"/>
        </w:rPr>
      </w:pPr>
      <w:r w:rsidRPr="005E596B">
        <w:rPr>
          <w:rFonts w:ascii="Times New Roman" w:eastAsia="Times New Roman" w:hAnsi="Times New Roman" w:cs="Times New Roman"/>
          <w:sz w:val="24"/>
          <w:szCs w:val="24"/>
          <w:lang w:eastAsia="en-US"/>
        </w:rPr>
        <w:t xml:space="preserve"> </w:t>
      </w:r>
      <w:r w:rsidR="0020077A" w:rsidRPr="005E596B">
        <w:rPr>
          <w:rFonts w:ascii="Times New Roman" w:eastAsia="Times New Roman" w:hAnsi="Times New Roman" w:cs="Times New Roman"/>
          <w:sz w:val="24"/>
          <w:szCs w:val="24"/>
          <w:lang w:eastAsia="en-US"/>
        </w:rPr>
        <w:t xml:space="preserve"> </w:t>
      </w:r>
      <w:r w:rsidR="00405FE2" w:rsidRPr="005E596B">
        <w:rPr>
          <w:rFonts w:ascii="Times New Roman" w:eastAsia="Times New Roman" w:hAnsi="Times New Roman" w:cs="Times New Roman"/>
          <w:sz w:val="24"/>
          <w:szCs w:val="24"/>
          <w:lang w:eastAsia="en-US"/>
        </w:rPr>
        <w:t>Contract period of this quote</w:t>
      </w:r>
      <w:r w:rsidRPr="005E596B">
        <w:rPr>
          <w:rFonts w:ascii="Times New Roman" w:eastAsia="Times New Roman" w:hAnsi="Times New Roman" w:cs="Times New Roman"/>
          <w:sz w:val="24"/>
          <w:szCs w:val="24"/>
          <w:lang w:eastAsia="en-US"/>
        </w:rPr>
        <w:t xml:space="preserve"> is</w:t>
      </w:r>
      <w:r w:rsidR="00E92269" w:rsidRPr="005E596B">
        <w:rPr>
          <w:rFonts w:ascii="Times New Roman" w:eastAsia="Times New Roman" w:hAnsi="Times New Roman" w:cs="Times New Roman"/>
          <w:sz w:val="24"/>
          <w:szCs w:val="24"/>
          <w:lang w:eastAsia="en-US"/>
        </w:rPr>
        <w:t xml:space="preserve"> – once off </w:t>
      </w:r>
      <w:r w:rsidR="005C4788" w:rsidRPr="005E596B">
        <w:rPr>
          <w:rFonts w:ascii="Times New Roman" w:eastAsia="Times New Roman" w:hAnsi="Times New Roman" w:cs="Times New Roman"/>
          <w:sz w:val="24"/>
          <w:szCs w:val="24"/>
          <w:lang w:eastAsia="en-US"/>
        </w:rPr>
        <w:t>procurement.</w:t>
      </w:r>
    </w:p>
    <w:p w14:paraId="53EA0711" w14:textId="77777777" w:rsidR="00971DAF" w:rsidRPr="005E596B" w:rsidRDefault="0020077A">
      <w:pPr>
        <w:widowControl w:val="0"/>
        <w:numPr>
          <w:ilvl w:val="0"/>
          <w:numId w:val="1"/>
        </w:numPr>
        <w:tabs>
          <w:tab w:val="left" w:pos="567"/>
        </w:tabs>
        <w:suppressAutoHyphens/>
        <w:spacing w:after="200" w:line="360" w:lineRule="auto"/>
        <w:ind w:right="78"/>
        <w:contextualSpacing/>
        <w:jc w:val="both"/>
        <w:rPr>
          <w:rFonts w:ascii="Times New Roman" w:eastAsia="Times New Roman" w:hAnsi="Times New Roman" w:cs="Times New Roman"/>
          <w:sz w:val="24"/>
          <w:szCs w:val="24"/>
          <w:lang w:eastAsia="en-US"/>
        </w:rPr>
      </w:pPr>
      <w:r w:rsidRPr="005E596B">
        <w:rPr>
          <w:rFonts w:ascii="Times New Roman" w:eastAsia="Times New Roman" w:hAnsi="Times New Roman" w:cs="Times New Roman"/>
          <w:sz w:val="24"/>
          <w:szCs w:val="24"/>
          <w:lang w:eastAsia="en-US"/>
        </w:rPr>
        <w:t xml:space="preserve">  </w:t>
      </w:r>
      <w:r w:rsidR="00971DAF" w:rsidRPr="005E596B">
        <w:rPr>
          <w:rFonts w:ascii="Times New Roman" w:eastAsia="Times New Roman" w:hAnsi="Times New Roman" w:cs="Times New Roman"/>
          <w:sz w:val="24"/>
          <w:szCs w:val="24"/>
          <w:lang w:eastAsia="en-US"/>
        </w:rPr>
        <w:t xml:space="preserve">Late, incomplete, unsigned, </w:t>
      </w:r>
      <w:r w:rsidR="00DA432B" w:rsidRPr="005E596B">
        <w:rPr>
          <w:rFonts w:ascii="Times New Roman" w:eastAsia="Times New Roman" w:hAnsi="Times New Roman" w:cs="Times New Roman"/>
          <w:sz w:val="24"/>
          <w:szCs w:val="24"/>
          <w:lang w:eastAsia="en-US"/>
        </w:rPr>
        <w:t>faxed,</w:t>
      </w:r>
      <w:r w:rsidR="00971DAF" w:rsidRPr="005E596B">
        <w:rPr>
          <w:rFonts w:ascii="Times New Roman" w:eastAsia="Times New Roman" w:hAnsi="Times New Roman" w:cs="Times New Roman"/>
          <w:sz w:val="24"/>
          <w:szCs w:val="24"/>
          <w:lang w:eastAsia="en-US"/>
        </w:rPr>
        <w:t xml:space="preserve"> or emailed </w:t>
      </w:r>
      <w:r w:rsidR="00A85769" w:rsidRPr="005E596B">
        <w:rPr>
          <w:rFonts w:ascii="Times New Roman" w:eastAsia="Times New Roman" w:hAnsi="Times New Roman" w:cs="Times New Roman"/>
          <w:sz w:val="24"/>
          <w:szCs w:val="24"/>
          <w:lang w:eastAsia="en-US"/>
        </w:rPr>
        <w:t>documents</w:t>
      </w:r>
      <w:r w:rsidR="00971DAF" w:rsidRPr="005E596B">
        <w:rPr>
          <w:rFonts w:ascii="Times New Roman" w:eastAsia="Times New Roman" w:hAnsi="Times New Roman" w:cs="Times New Roman"/>
          <w:sz w:val="24"/>
          <w:szCs w:val="24"/>
          <w:lang w:eastAsia="en-US"/>
        </w:rPr>
        <w:t xml:space="preserve"> will not be accepted.</w:t>
      </w:r>
    </w:p>
    <w:p w14:paraId="541DF356" w14:textId="77777777" w:rsidR="00971DAF" w:rsidRPr="005E596B" w:rsidRDefault="00971DAF" w:rsidP="00971DAF">
      <w:pPr>
        <w:suppressAutoHyphens/>
        <w:rPr>
          <w:rFonts w:ascii="Times New Roman" w:eastAsia="Times New Roman" w:hAnsi="Times New Roman" w:cs="Times New Roman"/>
          <w:sz w:val="24"/>
          <w:szCs w:val="24"/>
          <w:lang w:eastAsia="ar-SA"/>
        </w:rPr>
      </w:pPr>
    </w:p>
    <w:p w14:paraId="1C0D141E" w14:textId="25A8F51F" w:rsidR="00971DAF" w:rsidRPr="005E596B" w:rsidRDefault="00971DAF" w:rsidP="00971DAF">
      <w:pPr>
        <w:widowControl w:val="0"/>
        <w:tabs>
          <w:tab w:val="left" w:pos="14175"/>
        </w:tabs>
        <w:suppressAutoHyphens/>
        <w:ind w:right="282"/>
        <w:jc w:val="both"/>
        <w:rPr>
          <w:rFonts w:ascii="Times New Roman" w:eastAsia="Times New Roman" w:hAnsi="Times New Roman" w:cs="Times New Roman"/>
          <w:b/>
          <w:sz w:val="24"/>
          <w:szCs w:val="24"/>
          <w:lang w:eastAsia="ar-SA"/>
        </w:rPr>
      </w:pPr>
      <w:r w:rsidRPr="005E596B">
        <w:rPr>
          <w:rFonts w:ascii="Times New Roman" w:eastAsia="Times New Roman" w:hAnsi="Times New Roman" w:cs="Times New Roman"/>
          <w:b/>
          <w:sz w:val="24"/>
          <w:szCs w:val="24"/>
          <w:lang w:eastAsia="ar-SA"/>
        </w:rPr>
        <w:t>Technical enquiri</w:t>
      </w:r>
      <w:r w:rsidR="00B42151" w:rsidRPr="005E596B">
        <w:rPr>
          <w:rFonts w:ascii="Times New Roman" w:eastAsia="Times New Roman" w:hAnsi="Times New Roman" w:cs="Times New Roman"/>
          <w:b/>
          <w:sz w:val="24"/>
          <w:szCs w:val="24"/>
          <w:lang w:eastAsia="ar-SA"/>
        </w:rPr>
        <w:t>es should be directed to M</w:t>
      </w:r>
      <w:r w:rsidR="00214054">
        <w:rPr>
          <w:rFonts w:ascii="Times New Roman" w:eastAsia="Times New Roman" w:hAnsi="Times New Roman" w:cs="Times New Roman"/>
          <w:b/>
          <w:sz w:val="24"/>
          <w:szCs w:val="24"/>
          <w:lang w:eastAsia="ar-SA"/>
        </w:rPr>
        <w:t xml:space="preserve">r T </w:t>
      </w:r>
      <w:proofErr w:type="spellStart"/>
      <w:r w:rsidR="00214054">
        <w:rPr>
          <w:rFonts w:ascii="Times New Roman" w:eastAsia="Times New Roman" w:hAnsi="Times New Roman" w:cs="Times New Roman"/>
          <w:b/>
          <w:sz w:val="24"/>
          <w:szCs w:val="24"/>
          <w:lang w:eastAsia="ar-SA"/>
        </w:rPr>
        <w:t>Musiana</w:t>
      </w:r>
      <w:proofErr w:type="spellEnd"/>
      <w:r w:rsidRPr="005E596B">
        <w:rPr>
          <w:rFonts w:ascii="Times New Roman" w:eastAsia="Times New Roman" w:hAnsi="Times New Roman" w:cs="Times New Roman"/>
          <w:b/>
          <w:sz w:val="24"/>
          <w:szCs w:val="24"/>
          <w:lang w:eastAsia="ar-SA"/>
        </w:rPr>
        <w:t xml:space="preserve"> @ 015 307 </w:t>
      </w:r>
      <w:r w:rsidR="001E3E1A">
        <w:rPr>
          <w:rFonts w:ascii="Times New Roman" w:eastAsia="Times New Roman" w:hAnsi="Times New Roman" w:cs="Times New Roman"/>
          <w:b/>
          <w:sz w:val="24"/>
          <w:szCs w:val="24"/>
          <w:lang w:eastAsia="ar-SA"/>
        </w:rPr>
        <w:t>8150</w:t>
      </w:r>
    </w:p>
    <w:p w14:paraId="3CC98FA0" w14:textId="2584DA1E" w:rsidR="00971DAF" w:rsidRPr="005E596B" w:rsidRDefault="00971DAF" w:rsidP="00971DAF">
      <w:pPr>
        <w:widowControl w:val="0"/>
        <w:tabs>
          <w:tab w:val="left" w:pos="14175"/>
        </w:tabs>
        <w:suppressAutoHyphens/>
        <w:ind w:right="282"/>
        <w:jc w:val="both"/>
        <w:rPr>
          <w:rFonts w:ascii="Times New Roman" w:eastAsia="Times New Roman" w:hAnsi="Times New Roman" w:cs="Times New Roman"/>
          <w:b/>
          <w:sz w:val="24"/>
          <w:szCs w:val="24"/>
          <w:lang w:eastAsia="ar-SA"/>
        </w:rPr>
      </w:pPr>
      <w:r w:rsidRPr="005E596B">
        <w:rPr>
          <w:rFonts w:ascii="Times New Roman" w:eastAsia="Times New Roman" w:hAnsi="Times New Roman" w:cs="Times New Roman"/>
          <w:b/>
          <w:sz w:val="24"/>
          <w:szCs w:val="24"/>
          <w:lang w:eastAsia="ar-SA"/>
        </w:rPr>
        <w:t>Administrative enquiries must be directed to M</w:t>
      </w:r>
      <w:r w:rsidR="00101897" w:rsidRPr="005E596B">
        <w:rPr>
          <w:rFonts w:ascii="Times New Roman" w:eastAsia="Times New Roman" w:hAnsi="Times New Roman" w:cs="Times New Roman"/>
          <w:b/>
          <w:sz w:val="24"/>
          <w:szCs w:val="24"/>
          <w:lang w:eastAsia="ar-SA"/>
        </w:rPr>
        <w:t>s</w:t>
      </w:r>
      <w:r w:rsidRPr="005E596B">
        <w:rPr>
          <w:rFonts w:ascii="Times New Roman" w:eastAsia="Times New Roman" w:hAnsi="Times New Roman" w:cs="Times New Roman"/>
          <w:b/>
          <w:sz w:val="24"/>
          <w:szCs w:val="24"/>
          <w:lang w:eastAsia="ar-SA"/>
        </w:rPr>
        <w:t>.</w:t>
      </w:r>
      <w:r w:rsidR="00B42151" w:rsidRPr="005E596B">
        <w:rPr>
          <w:rFonts w:ascii="Times New Roman" w:eastAsia="Times New Roman" w:hAnsi="Times New Roman" w:cs="Times New Roman"/>
          <w:b/>
          <w:sz w:val="24"/>
          <w:szCs w:val="24"/>
          <w:lang w:eastAsia="ar-SA"/>
        </w:rPr>
        <w:t xml:space="preserve"> Z. </w:t>
      </w:r>
      <w:r w:rsidR="00101897" w:rsidRPr="005E596B">
        <w:rPr>
          <w:rFonts w:ascii="Times New Roman" w:eastAsia="Times New Roman" w:hAnsi="Times New Roman" w:cs="Times New Roman"/>
          <w:b/>
          <w:sz w:val="24"/>
          <w:szCs w:val="24"/>
          <w:lang w:eastAsia="ar-SA"/>
        </w:rPr>
        <w:t>Ramothwala</w:t>
      </w:r>
      <w:r w:rsidR="00B42151" w:rsidRPr="005E596B">
        <w:rPr>
          <w:rFonts w:ascii="Times New Roman" w:eastAsia="Times New Roman" w:hAnsi="Times New Roman" w:cs="Times New Roman"/>
          <w:b/>
          <w:sz w:val="24"/>
          <w:szCs w:val="24"/>
          <w:lang w:eastAsia="ar-SA"/>
        </w:rPr>
        <w:t xml:space="preserve"> @ 015 307 8199</w:t>
      </w:r>
      <w:r w:rsidRPr="005E596B">
        <w:rPr>
          <w:rFonts w:ascii="Times New Roman" w:eastAsia="Times New Roman" w:hAnsi="Times New Roman" w:cs="Times New Roman"/>
          <w:b/>
          <w:sz w:val="24"/>
          <w:szCs w:val="24"/>
          <w:lang w:eastAsia="ar-SA"/>
        </w:rPr>
        <w:t xml:space="preserve"> </w:t>
      </w:r>
    </w:p>
    <w:p w14:paraId="1B97C6F7" w14:textId="77777777" w:rsidR="00531CA3" w:rsidRPr="005E596B" w:rsidRDefault="00531CA3" w:rsidP="00971DAF">
      <w:pPr>
        <w:widowControl w:val="0"/>
        <w:suppressAutoHyphens/>
        <w:spacing w:before="80"/>
        <w:ind w:right="78"/>
        <w:jc w:val="both"/>
        <w:rPr>
          <w:rFonts w:ascii="Times New Roman" w:eastAsia="Times New Roman" w:hAnsi="Times New Roman" w:cs="Times New Roman"/>
          <w:b/>
          <w:bCs/>
          <w:sz w:val="24"/>
          <w:szCs w:val="24"/>
          <w:lang w:eastAsia="ar-SA"/>
        </w:rPr>
      </w:pPr>
    </w:p>
    <w:p w14:paraId="348C7DD6" w14:textId="77777777" w:rsidR="00C325D2" w:rsidRPr="005E596B" w:rsidRDefault="00C325D2" w:rsidP="00971DAF">
      <w:pPr>
        <w:widowControl w:val="0"/>
        <w:suppressAutoHyphens/>
        <w:spacing w:before="80"/>
        <w:ind w:right="78"/>
        <w:jc w:val="both"/>
        <w:rPr>
          <w:rFonts w:ascii="Times New Roman" w:eastAsia="Times New Roman" w:hAnsi="Times New Roman" w:cs="Times New Roman"/>
          <w:b/>
          <w:bCs/>
          <w:sz w:val="24"/>
          <w:szCs w:val="24"/>
          <w:lang w:eastAsia="ar-SA"/>
        </w:rPr>
      </w:pPr>
    </w:p>
    <w:p w14:paraId="6249D12C" w14:textId="77777777" w:rsidR="00C325D2" w:rsidRPr="001B4DFE" w:rsidRDefault="00C325D2" w:rsidP="00971DAF">
      <w:pPr>
        <w:widowControl w:val="0"/>
        <w:suppressAutoHyphens/>
        <w:spacing w:before="80"/>
        <w:ind w:right="78"/>
        <w:jc w:val="both"/>
        <w:rPr>
          <w:rFonts w:ascii="Times New Roman" w:eastAsia="Times New Roman" w:hAnsi="Times New Roman" w:cs="Times New Roman"/>
          <w:b/>
          <w:bCs/>
          <w:sz w:val="24"/>
          <w:szCs w:val="24"/>
          <w:lang w:eastAsia="ar-SA"/>
        </w:rPr>
      </w:pPr>
    </w:p>
    <w:p w14:paraId="6EE86EF3" w14:textId="77777777" w:rsidR="00C325D2" w:rsidRPr="001B4DFE" w:rsidRDefault="00C325D2" w:rsidP="00971DAF">
      <w:pPr>
        <w:widowControl w:val="0"/>
        <w:suppressAutoHyphens/>
        <w:spacing w:before="80"/>
        <w:ind w:right="78"/>
        <w:jc w:val="both"/>
        <w:rPr>
          <w:rFonts w:ascii="Times New Roman" w:eastAsia="Times New Roman" w:hAnsi="Times New Roman" w:cs="Times New Roman"/>
          <w:b/>
          <w:bCs/>
          <w:sz w:val="24"/>
          <w:szCs w:val="24"/>
          <w:lang w:eastAsia="ar-SA"/>
        </w:rPr>
      </w:pPr>
    </w:p>
    <w:p w14:paraId="10BCC96F" w14:textId="77777777" w:rsidR="00C325D2" w:rsidRPr="001B4DFE" w:rsidRDefault="00C325D2" w:rsidP="00971DAF">
      <w:pPr>
        <w:widowControl w:val="0"/>
        <w:suppressAutoHyphens/>
        <w:spacing w:before="80"/>
        <w:ind w:right="78"/>
        <w:jc w:val="both"/>
        <w:rPr>
          <w:rFonts w:ascii="Times New Roman" w:eastAsia="Times New Roman" w:hAnsi="Times New Roman" w:cs="Times New Roman"/>
          <w:b/>
          <w:bCs/>
          <w:sz w:val="24"/>
          <w:szCs w:val="24"/>
          <w:lang w:eastAsia="ar-SA"/>
        </w:rPr>
      </w:pPr>
    </w:p>
    <w:p w14:paraId="49B46BCB" w14:textId="77777777" w:rsidR="00C325D2" w:rsidRPr="001B4DFE" w:rsidRDefault="00C325D2" w:rsidP="00971DAF">
      <w:pPr>
        <w:widowControl w:val="0"/>
        <w:suppressAutoHyphens/>
        <w:spacing w:before="80"/>
        <w:ind w:right="78"/>
        <w:jc w:val="both"/>
        <w:rPr>
          <w:rFonts w:ascii="Times New Roman" w:eastAsia="Times New Roman" w:hAnsi="Times New Roman" w:cs="Times New Roman"/>
          <w:b/>
          <w:bCs/>
          <w:sz w:val="24"/>
          <w:szCs w:val="24"/>
          <w:lang w:eastAsia="ar-SA"/>
        </w:rPr>
      </w:pPr>
    </w:p>
    <w:p w14:paraId="4CAC4112" w14:textId="77777777" w:rsidR="00C325D2" w:rsidRPr="001B4DFE" w:rsidRDefault="00C325D2" w:rsidP="00971DAF">
      <w:pPr>
        <w:widowControl w:val="0"/>
        <w:suppressAutoHyphens/>
        <w:spacing w:before="80"/>
        <w:ind w:right="78"/>
        <w:jc w:val="both"/>
        <w:rPr>
          <w:rFonts w:ascii="Times New Roman" w:eastAsia="Times New Roman" w:hAnsi="Times New Roman" w:cs="Times New Roman"/>
          <w:b/>
          <w:bCs/>
          <w:sz w:val="24"/>
          <w:szCs w:val="24"/>
          <w:lang w:eastAsia="ar-SA"/>
        </w:rPr>
      </w:pPr>
    </w:p>
    <w:p w14:paraId="1B46F11D" w14:textId="77777777" w:rsidR="00C325D2" w:rsidRPr="001B4DFE" w:rsidRDefault="00C325D2" w:rsidP="00971DAF">
      <w:pPr>
        <w:widowControl w:val="0"/>
        <w:suppressAutoHyphens/>
        <w:spacing w:before="80"/>
        <w:ind w:right="78"/>
        <w:jc w:val="both"/>
        <w:rPr>
          <w:rFonts w:ascii="Times New Roman" w:eastAsia="Times New Roman" w:hAnsi="Times New Roman" w:cs="Times New Roman"/>
          <w:b/>
          <w:bCs/>
          <w:sz w:val="24"/>
          <w:szCs w:val="24"/>
          <w:lang w:eastAsia="ar-SA"/>
        </w:rPr>
      </w:pPr>
    </w:p>
    <w:p w14:paraId="133C2788" w14:textId="77777777" w:rsidR="00C325D2" w:rsidRPr="001B4DFE" w:rsidRDefault="00C325D2" w:rsidP="00971DAF">
      <w:pPr>
        <w:widowControl w:val="0"/>
        <w:suppressAutoHyphens/>
        <w:spacing w:before="80"/>
        <w:ind w:right="78"/>
        <w:jc w:val="both"/>
        <w:rPr>
          <w:rFonts w:ascii="Times New Roman" w:eastAsia="Times New Roman" w:hAnsi="Times New Roman" w:cs="Times New Roman"/>
          <w:b/>
          <w:bCs/>
          <w:sz w:val="24"/>
          <w:szCs w:val="24"/>
          <w:lang w:eastAsia="ar-SA"/>
        </w:rPr>
      </w:pPr>
    </w:p>
    <w:p w14:paraId="7A47BD3F" w14:textId="77777777" w:rsidR="00C325D2" w:rsidRPr="001B4DFE" w:rsidRDefault="00C325D2" w:rsidP="00971DAF">
      <w:pPr>
        <w:widowControl w:val="0"/>
        <w:suppressAutoHyphens/>
        <w:spacing w:before="80"/>
        <w:ind w:right="78"/>
        <w:jc w:val="both"/>
        <w:rPr>
          <w:rFonts w:ascii="Times New Roman" w:eastAsia="Times New Roman" w:hAnsi="Times New Roman" w:cs="Times New Roman"/>
          <w:b/>
          <w:bCs/>
          <w:sz w:val="24"/>
          <w:szCs w:val="24"/>
          <w:lang w:eastAsia="ar-SA"/>
        </w:rPr>
      </w:pPr>
    </w:p>
    <w:p w14:paraId="4110AA97" w14:textId="77777777" w:rsidR="00C325D2" w:rsidRPr="001B4DFE" w:rsidRDefault="00C325D2" w:rsidP="00971DAF">
      <w:pPr>
        <w:widowControl w:val="0"/>
        <w:suppressAutoHyphens/>
        <w:spacing w:before="80"/>
        <w:ind w:right="78"/>
        <w:jc w:val="both"/>
        <w:rPr>
          <w:rFonts w:ascii="Times New Roman" w:eastAsia="Times New Roman" w:hAnsi="Times New Roman" w:cs="Times New Roman"/>
          <w:b/>
          <w:bCs/>
          <w:sz w:val="24"/>
          <w:szCs w:val="24"/>
          <w:lang w:eastAsia="ar-SA"/>
        </w:rPr>
      </w:pPr>
    </w:p>
    <w:p w14:paraId="7522E5CE" w14:textId="77777777" w:rsidR="00C325D2" w:rsidRPr="001B4DFE" w:rsidRDefault="00C325D2" w:rsidP="00971DAF">
      <w:pPr>
        <w:widowControl w:val="0"/>
        <w:suppressAutoHyphens/>
        <w:spacing w:before="80"/>
        <w:ind w:right="78"/>
        <w:jc w:val="both"/>
        <w:rPr>
          <w:rFonts w:ascii="Times New Roman" w:eastAsia="Times New Roman" w:hAnsi="Times New Roman" w:cs="Times New Roman"/>
          <w:b/>
          <w:bCs/>
          <w:sz w:val="24"/>
          <w:szCs w:val="24"/>
          <w:lang w:eastAsia="ar-SA"/>
        </w:rPr>
      </w:pPr>
    </w:p>
    <w:p w14:paraId="14DF722D" w14:textId="77777777" w:rsidR="00C325D2" w:rsidRPr="001B4DFE" w:rsidRDefault="00C325D2" w:rsidP="00971DAF">
      <w:pPr>
        <w:widowControl w:val="0"/>
        <w:suppressAutoHyphens/>
        <w:spacing w:before="80"/>
        <w:ind w:right="78"/>
        <w:jc w:val="both"/>
        <w:rPr>
          <w:rFonts w:ascii="Times New Roman" w:eastAsia="Times New Roman" w:hAnsi="Times New Roman" w:cs="Times New Roman"/>
          <w:b/>
          <w:bCs/>
          <w:sz w:val="24"/>
          <w:szCs w:val="24"/>
          <w:lang w:eastAsia="ar-SA"/>
        </w:rPr>
      </w:pPr>
    </w:p>
    <w:p w14:paraId="3F070385" w14:textId="77777777" w:rsidR="00C325D2" w:rsidRPr="001B4DFE" w:rsidRDefault="00C325D2" w:rsidP="00971DAF">
      <w:pPr>
        <w:widowControl w:val="0"/>
        <w:suppressAutoHyphens/>
        <w:spacing w:before="80"/>
        <w:ind w:right="78"/>
        <w:jc w:val="both"/>
        <w:rPr>
          <w:rFonts w:ascii="Times New Roman" w:eastAsia="Times New Roman" w:hAnsi="Times New Roman" w:cs="Times New Roman"/>
          <w:b/>
          <w:bCs/>
          <w:sz w:val="24"/>
          <w:szCs w:val="24"/>
          <w:lang w:eastAsia="ar-SA"/>
        </w:rPr>
      </w:pPr>
    </w:p>
    <w:p w14:paraId="39C5BA51" w14:textId="77777777" w:rsidR="00C325D2" w:rsidRPr="001B4DFE" w:rsidRDefault="00C325D2" w:rsidP="00971DAF">
      <w:pPr>
        <w:widowControl w:val="0"/>
        <w:suppressAutoHyphens/>
        <w:spacing w:before="80"/>
        <w:ind w:right="78"/>
        <w:jc w:val="both"/>
        <w:rPr>
          <w:rFonts w:ascii="Times New Roman" w:eastAsia="Times New Roman" w:hAnsi="Times New Roman" w:cs="Times New Roman"/>
          <w:b/>
          <w:bCs/>
          <w:sz w:val="24"/>
          <w:szCs w:val="24"/>
          <w:lang w:eastAsia="ar-SA"/>
        </w:rPr>
      </w:pPr>
    </w:p>
    <w:p w14:paraId="44B19C3B" w14:textId="77777777" w:rsidR="00C325D2" w:rsidRPr="001B4DFE" w:rsidRDefault="00C325D2" w:rsidP="00971DAF">
      <w:pPr>
        <w:widowControl w:val="0"/>
        <w:suppressAutoHyphens/>
        <w:spacing w:before="80"/>
        <w:ind w:right="78"/>
        <w:jc w:val="both"/>
        <w:rPr>
          <w:rFonts w:ascii="Times New Roman" w:eastAsia="Times New Roman" w:hAnsi="Times New Roman" w:cs="Times New Roman"/>
          <w:b/>
          <w:bCs/>
          <w:sz w:val="24"/>
          <w:szCs w:val="24"/>
          <w:lang w:eastAsia="ar-SA"/>
        </w:rPr>
      </w:pPr>
    </w:p>
    <w:p w14:paraId="1C0C6D0E" w14:textId="77777777" w:rsidR="00C325D2" w:rsidRPr="001B4DFE" w:rsidRDefault="00C325D2" w:rsidP="00971DAF">
      <w:pPr>
        <w:widowControl w:val="0"/>
        <w:suppressAutoHyphens/>
        <w:spacing w:before="80"/>
        <w:ind w:right="78"/>
        <w:jc w:val="both"/>
        <w:rPr>
          <w:rFonts w:ascii="Times New Roman" w:eastAsia="Times New Roman" w:hAnsi="Times New Roman" w:cs="Times New Roman"/>
          <w:b/>
          <w:bCs/>
          <w:sz w:val="24"/>
          <w:szCs w:val="24"/>
          <w:lang w:eastAsia="ar-SA"/>
        </w:rPr>
      </w:pPr>
    </w:p>
    <w:p w14:paraId="2943FD1F" w14:textId="425D5288" w:rsidR="00C325D2" w:rsidRDefault="00C325D2" w:rsidP="00971DAF">
      <w:pPr>
        <w:widowControl w:val="0"/>
        <w:suppressAutoHyphens/>
        <w:spacing w:before="80"/>
        <w:ind w:right="78"/>
        <w:jc w:val="both"/>
        <w:rPr>
          <w:rFonts w:ascii="Times New Roman" w:eastAsia="Times New Roman" w:hAnsi="Times New Roman" w:cs="Times New Roman"/>
          <w:b/>
          <w:bCs/>
          <w:sz w:val="24"/>
          <w:szCs w:val="24"/>
          <w:lang w:eastAsia="ar-SA"/>
        </w:rPr>
      </w:pPr>
    </w:p>
    <w:p w14:paraId="1134040D" w14:textId="77777777" w:rsidR="003F1869" w:rsidRPr="001B4DFE" w:rsidRDefault="003F1869" w:rsidP="00971DAF">
      <w:pPr>
        <w:widowControl w:val="0"/>
        <w:suppressAutoHyphens/>
        <w:spacing w:before="80"/>
        <w:ind w:right="78"/>
        <w:jc w:val="both"/>
        <w:rPr>
          <w:rFonts w:ascii="Times New Roman" w:eastAsia="Times New Roman" w:hAnsi="Times New Roman" w:cs="Times New Roman"/>
          <w:b/>
          <w:bCs/>
          <w:sz w:val="24"/>
          <w:szCs w:val="24"/>
          <w:lang w:eastAsia="ar-SA"/>
        </w:rPr>
      </w:pPr>
    </w:p>
    <w:p w14:paraId="61965FF7" w14:textId="77777777" w:rsidR="00C325D2" w:rsidRPr="001B4DFE" w:rsidRDefault="00C325D2" w:rsidP="00971DAF">
      <w:pPr>
        <w:widowControl w:val="0"/>
        <w:suppressAutoHyphens/>
        <w:spacing w:before="80"/>
        <w:ind w:right="78"/>
        <w:jc w:val="both"/>
        <w:rPr>
          <w:rFonts w:ascii="Times New Roman" w:eastAsia="Times New Roman" w:hAnsi="Times New Roman" w:cs="Times New Roman"/>
          <w:b/>
          <w:bCs/>
          <w:sz w:val="24"/>
          <w:szCs w:val="24"/>
          <w:lang w:eastAsia="ar-SA"/>
        </w:rPr>
      </w:pPr>
    </w:p>
    <w:p w14:paraId="68D4009A" w14:textId="77777777" w:rsidR="00C325D2" w:rsidRDefault="00C325D2" w:rsidP="00971DAF">
      <w:pPr>
        <w:widowControl w:val="0"/>
        <w:suppressAutoHyphens/>
        <w:spacing w:before="80"/>
        <w:ind w:right="78"/>
        <w:jc w:val="both"/>
        <w:rPr>
          <w:rFonts w:ascii="Times New Roman" w:eastAsia="Times New Roman" w:hAnsi="Times New Roman" w:cs="Times New Roman"/>
          <w:b/>
          <w:bCs/>
          <w:sz w:val="24"/>
          <w:szCs w:val="24"/>
          <w:lang w:eastAsia="ar-SA"/>
        </w:rPr>
      </w:pPr>
    </w:p>
    <w:p w14:paraId="0B816CD1" w14:textId="77777777" w:rsidR="00F57585" w:rsidRPr="001B4DFE" w:rsidRDefault="00F57585" w:rsidP="00971DAF">
      <w:pPr>
        <w:widowControl w:val="0"/>
        <w:suppressAutoHyphens/>
        <w:spacing w:before="80"/>
        <w:ind w:right="78"/>
        <w:jc w:val="both"/>
        <w:rPr>
          <w:rFonts w:ascii="Times New Roman" w:eastAsia="Times New Roman" w:hAnsi="Times New Roman" w:cs="Times New Roman"/>
          <w:b/>
          <w:bCs/>
          <w:sz w:val="24"/>
          <w:szCs w:val="24"/>
          <w:lang w:eastAsia="ar-SA"/>
        </w:rPr>
      </w:pPr>
    </w:p>
    <w:p w14:paraId="28B8C367" w14:textId="31125612" w:rsidR="00971DAF" w:rsidRPr="001B4DFE" w:rsidRDefault="00971DAF" w:rsidP="00971DAF">
      <w:pPr>
        <w:widowControl w:val="0"/>
        <w:suppressAutoHyphens/>
        <w:spacing w:before="80"/>
        <w:ind w:right="78"/>
        <w:jc w:val="both"/>
        <w:rPr>
          <w:rFonts w:ascii="Times New Roman" w:eastAsia="Times New Roman" w:hAnsi="Times New Roman" w:cs="Times New Roman"/>
          <w:b/>
          <w:sz w:val="24"/>
          <w:szCs w:val="24"/>
          <w:lang w:eastAsia="ar-SA"/>
        </w:rPr>
      </w:pPr>
      <w:r w:rsidRPr="001B4DFE">
        <w:rPr>
          <w:rFonts w:ascii="Times New Roman" w:eastAsia="Times New Roman" w:hAnsi="Times New Roman" w:cs="Times New Roman"/>
          <w:b/>
          <w:bCs/>
          <w:sz w:val="24"/>
          <w:szCs w:val="24"/>
          <w:lang w:eastAsia="ar-SA"/>
        </w:rPr>
        <w:lastRenderedPageBreak/>
        <w:t>PART B.1</w:t>
      </w:r>
    </w:p>
    <w:p w14:paraId="532D1FCE" w14:textId="77777777" w:rsidR="00971DAF" w:rsidRPr="001B4DFE" w:rsidRDefault="007230C4" w:rsidP="00971DAF">
      <w:pPr>
        <w:widowControl w:val="0"/>
        <w:suppressAutoHyphens/>
        <w:spacing w:line="360" w:lineRule="auto"/>
        <w:ind w:right="27"/>
        <w:jc w:val="both"/>
        <w:rPr>
          <w:rFonts w:ascii="Times New Roman" w:eastAsia="Times New Roman" w:hAnsi="Times New Roman" w:cs="Times New Roman"/>
          <w:b/>
          <w:bCs/>
          <w:sz w:val="24"/>
          <w:szCs w:val="24"/>
          <w:lang w:eastAsia="ar-SA"/>
        </w:rPr>
      </w:pPr>
      <w:r w:rsidRPr="001B4DFE">
        <w:rPr>
          <w:rFonts w:ascii="Times New Roman" w:eastAsia="Times New Roman" w:hAnsi="Times New Roman" w:cs="Times New Roman"/>
          <w:b/>
          <w:bCs/>
          <w:sz w:val="24"/>
          <w:szCs w:val="24"/>
          <w:lang w:eastAsia="ar-SA"/>
        </w:rPr>
        <w:t>FORM OF OFFER</w:t>
      </w:r>
    </w:p>
    <w:p w14:paraId="052A166E" w14:textId="6276BE37" w:rsidR="00971DAF" w:rsidRPr="001B4DFE" w:rsidRDefault="007230C4" w:rsidP="00971DAF">
      <w:pPr>
        <w:widowControl w:val="0"/>
        <w:suppressAutoHyphens/>
        <w:ind w:right="27"/>
        <w:jc w:val="both"/>
        <w:rPr>
          <w:rFonts w:ascii="Times New Roman" w:eastAsia="Times New Roman" w:hAnsi="Times New Roman" w:cs="Times New Roman"/>
          <w:b/>
          <w:bCs/>
          <w:sz w:val="24"/>
          <w:szCs w:val="24"/>
          <w:lang w:eastAsia="ar-SA"/>
        </w:rPr>
      </w:pPr>
      <w:r w:rsidRPr="001B4DFE">
        <w:rPr>
          <w:rFonts w:ascii="Times New Roman" w:eastAsia="Times New Roman" w:hAnsi="Times New Roman" w:cs="Times New Roman"/>
          <w:b/>
          <w:bCs/>
          <w:sz w:val="24"/>
          <w:szCs w:val="24"/>
          <w:lang w:eastAsia="ar-SA"/>
        </w:rPr>
        <w:t>Quote</w:t>
      </w:r>
      <w:r w:rsidR="00971DAF" w:rsidRPr="001B4DFE">
        <w:rPr>
          <w:rFonts w:ascii="Times New Roman" w:eastAsia="Times New Roman" w:hAnsi="Times New Roman" w:cs="Times New Roman"/>
          <w:b/>
          <w:bCs/>
          <w:sz w:val="24"/>
          <w:szCs w:val="24"/>
          <w:lang w:eastAsia="ar-SA"/>
        </w:rPr>
        <w:t xml:space="preserve"> for contract number: </w:t>
      </w:r>
      <w:r w:rsidR="00393C55" w:rsidRPr="001B4DFE">
        <w:rPr>
          <w:rFonts w:ascii="Times New Roman" w:eastAsia="Times New Roman" w:hAnsi="Times New Roman" w:cs="Times New Roman"/>
          <w:b/>
          <w:sz w:val="24"/>
          <w:szCs w:val="24"/>
          <w:lang w:eastAsia="ar-SA"/>
        </w:rPr>
        <w:t xml:space="preserve">SCMU Q </w:t>
      </w:r>
      <w:r w:rsidR="0000301F">
        <w:rPr>
          <w:rFonts w:ascii="Times New Roman" w:eastAsia="Times New Roman" w:hAnsi="Times New Roman" w:cs="Times New Roman"/>
          <w:b/>
          <w:sz w:val="24"/>
          <w:szCs w:val="24"/>
          <w:lang w:eastAsia="ar-SA"/>
        </w:rPr>
        <w:t>2</w:t>
      </w:r>
      <w:r w:rsidR="00292325">
        <w:rPr>
          <w:rFonts w:ascii="Times New Roman" w:eastAsia="Times New Roman" w:hAnsi="Times New Roman" w:cs="Times New Roman"/>
          <w:b/>
          <w:sz w:val="24"/>
          <w:szCs w:val="24"/>
          <w:lang w:eastAsia="ar-SA"/>
        </w:rPr>
        <w:t>2</w:t>
      </w:r>
      <w:r w:rsidR="00393C55" w:rsidRPr="001B4DFE">
        <w:rPr>
          <w:rFonts w:ascii="Times New Roman" w:eastAsia="Times New Roman" w:hAnsi="Times New Roman" w:cs="Times New Roman"/>
          <w:b/>
          <w:sz w:val="24"/>
          <w:szCs w:val="24"/>
          <w:lang w:eastAsia="ar-SA"/>
        </w:rPr>
        <w:t>/202</w:t>
      </w:r>
      <w:r w:rsidR="00F1690C">
        <w:rPr>
          <w:rFonts w:ascii="Times New Roman" w:eastAsia="Times New Roman" w:hAnsi="Times New Roman" w:cs="Times New Roman"/>
          <w:b/>
          <w:sz w:val="24"/>
          <w:szCs w:val="24"/>
          <w:lang w:eastAsia="ar-SA"/>
        </w:rPr>
        <w:t>3</w:t>
      </w:r>
    </w:p>
    <w:p w14:paraId="3AAB1F5A" w14:textId="77777777" w:rsidR="00971DAF" w:rsidRPr="001B4DFE" w:rsidRDefault="00971DAF" w:rsidP="00971DAF">
      <w:pPr>
        <w:widowControl w:val="0"/>
        <w:suppressAutoHyphens/>
        <w:ind w:right="27"/>
        <w:jc w:val="both"/>
        <w:rPr>
          <w:rFonts w:ascii="Times New Roman" w:eastAsia="Times New Roman" w:hAnsi="Times New Roman" w:cs="Times New Roman"/>
          <w:sz w:val="24"/>
          <w:szCs w:val="24"/>
          <w:lang w:eastAsia="ar-SA"/>
        </w:rPr>
      </w:pPr>
    </w:p>
    <w:p w14:paraId="51DE8BAC" w14:textId="77777777" w:rsidR="00971DAF" w:rsidRPr="001B4DFE" w:rsidRDefault="00971DAF" w:rsidP="00971DAF">
      <w:pPr>
        <w:widowControl w:val="0"/>
        <w:suppressAutoHyphens/>
        <w:ind w:right="27"/>
        <w:jc w:val="both"/>
        <w:rPr>
          <w:rFonts w:ascii="Times New Roman" w:eastAsia="Times New Roman" w:hAnsi="Times New Roman" w:cs="Times New Roman"/>
          <w:sz w:val="24"/>
          <w:szCs w:val="24"/>
          <w:lang w:eastAsia="ar-SA"/>
        </w:rPr>
      </w:pPr>
      <w:r w:rsidRPr="001B4DFE">
        <w:rPr>
          <w:rFonts w:ascii="Times New Roman" w:eastAsia="Times New Roman" w:hAnsi="Times New Roman" w:cs="Times New Roman"/>
          <w:sz w:val="24"/>
          <w:szCs w:val="24"/>
          <w:lang w:eastAsia="ar-SA"/>
        </w:rPr>
        <w:t xml:space="preserve">I/We, the undersigned: </w:t>
      </w:r>
    </w:p>
    <w:p w14:paraId="61A1265D" w14:textId="77777777" w:rsidR="00971DAF" w:rsidRPr="001B4DFE" w:rsidRDefault="00971DAF" w:rsidP="00971DAF">
      <w:pPr>
        <w:widowControl w:val="0"/>
        <w:tabs>
          <w:tab w:val="left" w:pos="284"/>
          <w:tab w:val="left" w:pos="1380"/>
        </w:tabs>
        <w:suppressAutoHyphens/>
        <w:ind w:left="142" w:right="27" w:firstLine="29"/>
        <w:jc w:val="both"/>
        <w:rPr>
          <w:rFonts w:ascii="Times New Roman" w:eastAsia="Times New Roman" w:hAnsi="Times New Roman" w:cs="Times New Roman"/>
          <w:sz w:val="24"/>
          <w:szCs w:val="24"/>
          <w:lang w:eastAsia="ar-SA"/>
        </w:rPr>
      </w:pPr>
      <w:r w:rsidRPr="001B4DFE">
        <w:rPr>
          <w:rFonts w:ascii="Times New Roman" w:eastAsia="Times New Roman" w:hAnsi="Times New Roman" w:cs="Times New Roman"/>
          <w:sz w:val="24"/>
          <w:szCs w:val="24"/>
          <w:lang w:eastAsia="ar-SA"/>
        </w:rPr>
        <w:tab/>
      </w:r>
      <w:r w:rsidRPr="001B4DFE">
        <w:rPr>
          <w:rFonts w:ascii="Times New Roman" w:eastAsia="Times New Roman" w:hAnsi="Times New Roman" w:cs="Times New Roman"/>
          <w:sz w:val="24"/>
          <w:szCs w:val="24"/>
          <w:lang w:eastAsia="ar-SA"/>
        </w:rPr>
        <w:tab/>
      </w:r>
    </w:p>
    <w:p w14:paraId="7E49B8AA" w14:textId="77777777" w:rsidR="00971DAF" w:rsidRPr="001B4DFE" w:rsidRDefault="007230C4" w:rsidP="00971DAF">
      <w:pPr>
        <w:widowControl w:val="0"/>
        <w:suppressAutoHyphens/>
        <w:ind w:right="27"/>
        <w:jc w:val="both"/>
        <w:rPr>
          <w:rFonts w:ascii="Times New Roman" w:eastAsia="Times New Roman" w:hAnsi="Times New Roman" w:cs="Times New Roman"/>
          <w:b/>
          <w:sz w:val="24"/>
          <w:szCs w:val="24"/>
          <w:lang w:eastAsia="ar-SA"/>
        </w:rPr>
      </w:pPr>
      <w:r w:rsidRPr="001B4DFE">
        <w:rPr>
          <w:rFonts w:ascii="Times New Roman" w:eastAsia="Times New Roman" w:hAnsi="Times New Roman" w:cs="Times New Roman"/>
          <w:b/>
          <w:sz w:val="24"/>
          <w:szCs w:val="24"/>
          <w:lang w:eastAsia="ar-SA"/>
        </w:rPr>
        <w:t xml:space="preserve">Quote </w:t>
      </w:r>
      <w:r w:rsidR="00971DAF" w:rsidRPr="001B4DFE">
        <w:rPr>
          <w:rFonts w:ascii="Times New Roman" w:eastAsia="Times New Roman" w:hAnsi="Times New Roman" w:cs="Times New Roman"/>
          <w:b/>
          <w:sz w:val="24"/>
          <w:szCs w:val="24"/>
          <w:lang w:eastAsia="ar-SA"/>
        </w:rPr>
        <w:t xml:space="preserve">for an amount ................................................................ % (vat inclusive) </w:t>
      </w:r>
      <w:r w:rsidR="00763278" w:rsidRPr="001B4DFE">
        <w:rPr>
          <w:rFonts w:ascii="Times New Roman" w:eastAsia="Times New Roman" w:hAnsi="Times New Roman" w:cs="Times New Roman"/>
          <w:b/>
          <w:sz w:val="24"/>
          <w:szCs w:val="24"/>
          <w:lang w:eastAsia="ar-SA"/>
        </w:rPr>
        <w:t>and.</w:t>
      </w:r>
    </w:p>
    <w:p w14:paraId="6D3E4DC3" w14:textId="77777777" w:rsidR="00971DAF" w:rsidRPr="001B4DFE" w:rsidRDefault="00A67F4A">
      <w:pPr>
        <w:widowControl w:val="0"/>
        <w:numPr>
          <w:ilvl w:val="0"/>
          <w:numId w:val="2"/>
        </w:numPr>
        <w:suppressAutoHyphens/>
        <w:spacing w:before="120" w:line="360" w:lineRule="auto"/>
        <w:ind w:left="741" w:right="27" w:hanging="570"/>
        <w:jc w:val="both"/>
        <w:rPr>
          <w:rFonts w:ascii="Times New Roman" w:eastAsia="Times New Roman" w:hAnsi="Times New Roman" w:cs="Times New Roman"/>
          <w:sz w:val="24"/>
          <w:szCs w:val="24"/>
          <w:lang w:eastAsia="ar-SA"/>
        </w:rPr>
      </w:pPr>
      <w:r w:rsidRPr="001B4DFE">
        <w:rPr>
          <w:rFonts w:ascii="Times New Roman" w:eastAsia="Times New Roman" w:hAnsi="Times New Roman" w:cs="Times New Roman"/>
          <w:sz w:val="24"/>
          <w:szCs w:val="24"/>
          <w:lang w:eastAsia="ar-SA"/>
        </w:rPr>
        <w:t>Quote</w:t>
      </w:r>
      <w:r w:rsidR="00971DAF" w:rsidRPr="001B4DFE">
        <w:rPr>
          <w:rFonts w:ascii="Times New Roman" w:eastAsia="Times New Roman" w:hAnsi="Times New Roman" w:cs="Times New Roman"/>
          <w:sz w:val="24"/>
          <w:szCs w:val="24"/>
          <w:lang w:eastAsia="ar-SA"/>
        </w:rPr>
        <w:t xml:space="preserve"> to supply and deliver to the Greater Tzaneen Municipality all or any of the supplies of goods described in both Specification and Scheduled of this </w:t>
      </w:r>
      <w:r w:rsidR="00763278" w:rsidRPr="001B4DFE">
        <w:rPr>
          <w:rFonts w:ascii="Times New Roman" w:eastAsia="Times New Roman" w:hAnsi="Times New Roman" w:cs="Times New Roman"/>
          <w:sz w:val="24"/>
          <w:szCs w:val="24"/>
          <w:lang w:eastAsia="ar-SA"/>
        </w:rPr>
        <w:t>Contract.</w:t>
      </w:r>
    </w:p>
    <w:p w14:paraId="0A3A235C" w14:textId="77777777" w:rsidR="00971DAF" w:rsidRPr="001B4DFE" w:rsidRDefault="00971DAF">
      <w:pPr>
        <w:widowControl w:val="0"/>
        <w:numPr>
          <w:ilvl w:val="0"/>
          <w:numId w:val="2"/>
        </w:numPr>
        <w:tabs>
          <w:tab w:val="clear" w:pos="720"/>
          <w:tab w:val="left" w:pos="741"/>
          <w:tab w:val="num" w:pos="798"/>
        </w:tabs>
        <w:suppressAutoHyphens/>
        <w:spacing w:before="120" w:line="360" w:lineRule="auto"/>
        <w:ind w:left="741" w:right="27" w:hanging="570"/>
        <w:jc w:val="both"/>
        <w:rPr>
          <w:rFonts w:ascii="Times New Roman" w:eastAsia="Times New Roman" w:hAnsi="Times New Roman" w:cs="Times New Roman"/>
          <w:sz w:val="24"/>
          <w:szCs w:val="24"/>
          <w:lang w:eastAsia="ar-SA"/>
        </w:rPr>
      </w:pPr>
      <w:r w:rsidRPr="001B4DFE">
        <w:rPr>
          <w:rFonts w:ascii="Times New Roman" w:eastAsia="Times New Roman" w:hAnsi="Times New Roman" w:cs="Times New Roman"/>
          <w:sz w:val="24"/>
          <w:szCs w:val="24"/>
          <w:lang w:eastAsia="ar-SA"/>
        </w:rPr>
        <w:t xml:space="preserve">Agree that we will be bound by the specifications, prices, </w:t>
      </w:r>
      <w:proofErr w:type="gramStart"/>
      <w:r w:rsidRPr="001B4DFE">
        <w:rPr>
          <w:rFonts w:ascii="Times New Roman" w:eastAsia="Times New Roman" w:hAnsi="Times New Roman" w:cs="Times New Roman"/>
          <w:sz w:val="24"/>
          <w:szCs w:val="24"/>
          <w:lang w:eastAsia="ar-SA"/>
        </w:rPr>
        <w:t>terms</w:t>
      </w:r>
      <w:proofErr w:type="gramEnd"/>
      <w:r w:rsidRPr="001B4DFE">
        <w:rPr>
          <w:rFonts w:ascii="Times New Roman" w:eastAsia="Times New Roman" w:hAnsi="Times New Roman" w:cs="Times New Roman"/>
          <w:sz w:val="24"/>
          <w:szCs w:val="24"/>
          <w:lang w:eastAsia="ar-SA"/>
        </w:rPr>
        <w:t xml:space="preserve"> and conditions stipulated in thos</w:t>
      </w:r>
      <w:r w:rsidR="003F4FD1" w:rsidRPr="001B4DFE">
        <w:rPr>
          <w:rFonts w:ascii="Times New Roman" w:eastAsia="Times New Roman" w:hAnsi="Times New Roman" w:cs="Times New Roman"/>
          <w:sz w:val="24"/>
          <w:szCs w:val="24"/>
          <w:lang w:eastAsia="ar-SA"/>
        </w:rPr>
        <w:t>e Schedules attached to this</w:t>
      </w:r>
      <w:r w:rsidRPr="001B4DFE">
        <w:rPr>
          <w:rFonts w:ascii="Times New Roman" w:eastAsia="Times New Roman" w:hAnsi="Times New Roman" w:cs="Times New Roman"/>
          <w:sz w:val="24"/>
          <w:szCs w:val="24"/>
          <w:lang w:eastAsia="ar-SA"/>
        </w:rPr>
        <w:t xml:space="preserve"> document, regarding delivery and </w:t>
      </w:r>
      <w:r w:rsidR="00763278" w:rsidRPr="001B4DFE">
        <w:rPr>
          <w:rFonts w:ascii="Times New Roman" w:eastAsia="Times New Roman" w:hAnsi="Times New Roman" w:cs="Times New Roman"/>
          <w:sz w:val="24"/>
          <w:szCs w:val="24"/>
          <w:lang w:eastAsia="ar-SA"/>
        </w:rPr>
        <w:t>execution.</w:t>
      </w:r>
    </w:p>
    <w:p w14:paraId="736B3B17" w14:textId="77777777" w:rsidR="00971DAF" w:rsidRPr="001B4DFE" w:rsidRDefault="00971DAF">
      <w:pPr>
        <w:widowControl w:val="0"/>
        <w:numPr>
          <w:ilvl w:val="0"/>
          <w:numId w:val="2"/>
        </w:numPr>
        <w:tabs>
          <w:tab w:val="clear" w:pos="720"/>
          <w:tab w:val="left" w:pos="741"/>
          <w:tab w:val="num" w:pos="798"/>
        </w:tabs>
        <w:suppressAutoHyphens/>
        <w:spacing w:before="120" w:line="360" w:lineRule="auto"/>
        <w:ind w:left="741" w:right="27" w:hanging="570"/>
        <w:jc w:val="both"/>
        <w:rPr>
          <w:rFonts w:ascii="Times New Roman" w:eastAsia="Times New Roman" w:hAnsi="Times New Roman" w:cs="Times New Roman"/>
          <w:sz w:val="24"/>
          <w:szCs w:val="24"/>
          <w:lang w:eastAsia="ar-SA"/>
        </w:rPr>
      </w:pPr>
      <w:r w:rsidRPr="001B4DFE">
        <w:rPr>
          <w:rFonts w:ascii="Times New Roman" w:eastAsia="Times New Roman" w:hAnsi="Times New Roman" w:cs="Times New Roman"/>
          <w:sz w:val="24"/>
          <w:szCs w:val="24"/>
          <w:lang w:eastAsia="ar-SA"/>
        </w:rPr>
        <w:t>Declare that all information provided in respect of the bidder as well as the bid documents submitted are true and correct.</w:t>
      </w:r>
    </w:p>
    <w:p w14:paraId="73C6C3CF" w14:textId="77777777" w:rsidR="005429DD" w:rsidRPr="001B4DFE" w:rsidRDefault="00971DAF" w:rsidP="00A81118">
      <w:pPr>
        <w:widowControl w:val="0"/>
        <w:suppressAutoHyphens/>
        <w:spacing w:before="120"/>
        <w:ind w:left="456" w:right="27" w:hanging="285"/>
        <w:jc w:val="both"/>
        <w:rPr>
          <w:rFonts w:ascii="Times New Roman" w:eastAsia="Times New Roman" w:hAnsi="Times New Roman" w:cs="Times New Roman"/>
          <w:b/>
          <w:sz w:val="24"/>
          <w:szCs w:val="24"/>
          <w:lang w:eastAsia="ar-SA"/>
        </w:rPr>
      </w:pPr>
      <w:r w:rsidRPr="001B4DFE">
        <w:rPr>
          <w:rFonts w:ascii="Times New Roman" w:eastAsia="Times New Roman" w:hAnsi="Times New Roman" w:cs="Times New Roman"/>
          <w:sz w:val="24"/>
          <w:szCs w:val="24"/>
          <w:lang w:eastAsia="ar-SA"/>
        </w:rPr>
        <w:t>Signed at ………………………………………this …………. Day of …………20……</w:t>
      </w:r>
    </w:p>
    <w:p w14:paraId="2B52D01D" w14:textId="77777777" w:rsidR="00971DAF" w:rsidRPr="001B4DFE" w:rsidRDefault="00393C55" w:rsidP="00393C55">
      <w:pPr>
        <w:widowControl w:val="0"/>
        <w:tabs>
          <w:tab w:val="left" w:pos="0"/>
        </w:tabs>
        <w:suppressAutoHyphens/>
        <w:spacing w:before="120" w:line="360" w:lineRule="auto"/>
        <w:ind w:left="360" w:right="27" w:hanging="218"/>
        <w:jc w:val="both"/>
        <w:outlineLvl w:val="7"/>
        <w:rPr>
          <w:rFonts w:ascii="Times New Roman" w:eastAsia="Times New Roman" w:hAnsi="Times New Roman" w:cs="Times New Roman"/>
          <w:b/>
          <w:bCs/>
          <w:sz w:val="24"/>
          <w:szCs w:val="24"/>
          <w:lang w:val="en-US" w:eastAsia="ar-SA"/>
        </w:rPr>
      </w:pPr>
      <w:r w:rsidRPr="001B4DFE">
        <w:rPr>
          <w:rFonts w:ascii="Times New Roman" w:eastAsia="Times New Roman" w:hAnsi="Times New Roman" w:cs="Times New Roman"/>
          <w:b/>
          <w:bCs/>
          <w:sz w:val="24"/>
          <w:szCs w:val="24"/>
          <w:lang w:val="en-US" w:eastAsia="ar-SA"/>
        </w:rPr>
        <w:t>_________</w:t>
      </w:r>
      <w:r w:rsidR="00971DAF" w:rsidRPr="001B4DFE">
        <w:rPr>
          <w:rFonts w:ascii="Times New Roman" w:eastAsia="Times New Roman" w:hAnsi="Times New Roman" w:cs="Times New Roman"/>
          <w:b/>
          <w:bCs/>
          <w:sz w:val="24"/>
          <w:szCs w:val="24"/>
          <w:lang w:val="en-US" w:eastAsia="ar-SA"/>
        </w:rPr>
        <w:t xml:space="preserve">____ </w:t>
      </w:r>
    </w:p>
    <w:p w14:paraId="2306C260" w14:textId="77777777" w:rsidR="00971DAF" w:rsidRPr="001B4DFE" w:rsidRDefault="00971DAF" w:rsidP="00971DAF">
      <w:pPr>
        <w:widowControl w:val="0"/>
        <w:tabs>
          <w:tab w:val="left" w:pos="0"/>
        </w:tabs>
        <w:suppressAutoHyphens/>
        <w:ind w:left="360" w:right="27" w:hanging="218"/>
        <w:jc w:val="both"/>
        <w:outlineLvl w:val="7"/>
        <w:rPr>
          <w:rFonts w:ascii="Times New Roman" w:eastAsia="Times New Roman" w:hAnsi="Times New Roman" w:cs="Times New Roman"/>
          <w:b/>
          <w:bCs/>
          <w:sz w:val="22"/>
          <w:szCs w:val="24"/>
          <w:lang w:val="en-US" w:eastAsia="ar-SA"/>
        </w:rPr>
      </w:pPr>
      <w:r w:rsidRPr="001B4DFE">
        <w:rPr>
          <w:rFonts w:ascii="Times New Roman" w:eastAsia="Times New Roman" w:hAnsi="Times New Roman" w:cs="Times New Roman"/>
          <w:b/>
          <w:bCs/>
          <w:sz w:val="22"/>
          <w:szCs w:val="24"/>
          <w:lang w:val="en-US" w:eastAsia="ar-SA"/>
        </w:rPr>
        <w:t>Signature</w:t>
      </w:r>
    </w:p>
    <w:p w14:paraId="555BAE8C" w14:textId="77777777" w:rsidR="00971DAF" w:rsidRPr="001B4DFE" w:rsidRDefault="00971DAF" w:rsidP="00971DAF">
      <w:pPr>
        <w:suppressAutoHyphens/>
        <w:rPr>
          <w:rFonts w:ascii="Times New Roman" w:eastAsia="Times New Roman" w:hAnsi="Times New Roman" w:cs="Times New Roman"/>
          <w:sz w:val="24"/>
          <w:szCs w:val="24"/>
          <w:lang w:val="en-US" w:eastAsia="ar-SA"/>
        </w:rPr>
      </w:pPr>
    </w:p>
    <w:p w14:paraId="39440A40" w14:textId="77777777" w:rsidR="00971DAF" w:rsidRPr="001B4DFE" w:rsidRDefault="00971DAF" w:rsidP="00971DAF">
      <w:pPr>
        <w:widowControl w:val="0"/>
        <w:suppressAutoHyphens/>
        <w:spacing w:before="120" w:line="360" w:lineRule="auto"/>
        <w:ind w:left="360" w:right="27" w:hanging="218"/>
        <w:jc w:val="both"/>
        <w:rPr>
          <w:rFonts w:ascii="Times New Roman" w:eastAsia="Times New Roman" w:hAnsi="Times New Roman" w:cs="Times New Roman"/>
          <w:b/>
          <w:bCs/>
          <w:sz w:val="22"/>
          <w:szCs w:val="24"/>
          <w:lang w:eastAsia="ar-SA"/>
        </w:rPr>
      </w:pPr>
      <w:r w:rsidRPr="001B4DFE">
        <w:rPr>
          <w:rFonts w:ascii="Times New Roman" w:eastAsia="Times New Roman" w:hAnsi="Times New Roman" w:cs="Times New Roman"/>
          <w:b/>
          <w:bCs/>
          <w:sz w:val="22"/>
          <w:szCs w:val="24"/>
          <w:lang w:eastAsia="ar-SA"/>
        </w:rPr>
        <w:t>Name of Firm:    ________________________________________________</w:t>
      </w:r>
      <w:r w:rsidR="004B0BCF" w:rsidRPr="001B4DFE">
        <w:rPr>
          <w:rFonts w:ascii="Times New Roman" w:eastAsia="Times New Roman" w:hAnsi="Times New Roman" w:cs="Times New Roman"/>
          <w:b/>
          <w:bCs/>
          <w:sz w:val="22"/>
          <w:szCs w:val="24"/>
          <w:lang w:eastAsia="ar-SA"/>
        </w:rPr>
        <w:t>____________</w:t>
      </w:r>
    </w:p>
    <w:p w14:paraId="024A077B" w14:textId="77777777" w:rsidR="00971DAF" w:rsidRPr="001B4DFE" w:rsidRDefault="00971DAF" w:rsidP="004B0BCF">
      <w:pPr>
        <w:widowControl w:val="0"/>
        <w:suppressAutoHyphens/>
        <w:spacing w:before="120" w:line="360" w:lineRule="auto"/>
        <w:ind w:left="360" w:right="27" w:hanging="218"/>
        <w:jc w:val="both"/>
        <w:rPr>
          <w:rFonts w:ascii="Times New Roman" w:eastAsia="Times New Roman" w:hAnsi="Times New Roman" w:cs="Times New Roman"/>
          <w:b/>
          <w:bCs/>
          <w:sz w:val="22"/>
          <w:szCs w:val="24"/>
          <w:lang w:eastAsia="ar-SA"/>
        </w:rPr>
      </w:pPr>
      <w:r w:rsidRPr="001B4DFE">
        <w:rPr>
          <w:rFonts w:ascii="Times New Roman" w:eastAsia="Times New Roman" w:hAnsi="Times New Roman" w:cs="Times New Roman"/>
          <w:b/>
          <w:bCs/>
          <w:sz w:val="22"/>
          <w:szCs w:val="24"/>
          <w:lang w:eastAsia="ar-SA"/>
        </w:rPr>
        <w:t xml:space="preserve">Address:    </w:t>
      </w:r>
      <w:r w:rsidRPr="001B4DFE">
        <w:rPr>
          <w:rFonts w:ascii="Times New Roman" w:eastAsia="Times New Roman" w:hAnsi="Times New Roman" w:cs="Times New Roman"/>
          <w:b/>
          <w:bCs/>
          <w:sz w:val="22"/>
          <w:szCs w:val="24"/>
          <w:lang w:eastAsia="ar-SA"/>
        </w:rPr>
        <w:tab/>
        <w:t>_________________________</w:t>
      </w:r>
      <w:r w:rsidR="004B0BCF" w:rsidRPr="001B4DFE">
        <w:rPr>
          <w:rFonts w:ascii="Times New Roman" w:eastAsia="Times New Roman" w:hAnsi="Times New Roman" w:cs="Times New Roman"/>
          <w:b/>
          <w:bCs/>
          <w:sz w:val="22"/>
          <w:szCs w:val="24"/>
          <w:lang w:eastAsia="ar-SA"/>
        </w:rPr>
        <w:t xml:space="preserve">, </w:t>
      </w:r>
      <w:r w:rsidRPr="001B4DFE">
        <w:rPr>
          <w:rFonts w:ascii="Times New Roman" w:eastAsia="Times New Roman" w:hAnsi="Times New Roman" w:cs="Times New Roman"/>
          <w:b/>
          <w:bCs/>
          <w:sz w:val="22"/>
          <w:szCs w:val="24"/>
          <w:lang w:eastAsia="ar-SA"/>
        </w:rPr>
        <w:t>_______________________</w:t>
      </w:r>
      <w:r w:rsidR="004B0BCF" w:rsidRPr="001B4DFE">
        <w:rPr>
          <w:rFonts w:ascii="Times New Roman" w:eastAsia="Times New Roman" w:hAnsi="Times New Roman" w:cs="Times New Roman"/>
          <w:b/>
          <w:bCs/>
          <w:sz w:val="22"/>
          <w:szCs w:val="24"/>
          <w:lang w:eastAsia="ar-SA"/>
        </w:rPr>
        <w:t>, ________________</w:t>
      </w:r>
    </w:p>
    <w:p w14:paraId="3E9C67E2" w14:textId="77777777" w:rsidR="00971DAF" w:rsidRPr="001B4DFE" w:rsidRDefault="00971DAF" w:rsidP="00971DAF">
      <w:pPr>
        <w:widowControl w:val="0"/>
        <w:suppressAutoHyphens/>
        <w:spacing w:before="120"/>
        <w:ind w:right="27"/>
        <w:jc w:val="both"/>
        <w:rPr>
          <w:rFonts w:ascii="Times New Roman" w:eastAsia="Times New Roman" w:hAnsi="Times New Roman" w:cs="Times New Roman"/>
          <w:b/>
          <w:bCs/>
          <w:iCs/>
          <w:sz w:val="24"/>
          <w:szCs w:val="24"/>
          <w:lang w:eastAsia="ar-SA"/>
        </w:rPr>
      </w:pPr>
      <w:r w:rsidRPr="001B4DFE">
        <w:rPr>
          <w:rFonts w:ascii="Times New Roman" w:eastAsia="Times New Roman" w:hAnsi="Times New Roman" w:cs="Times New Roman"/>
          <w:b/>
          <w:bCs/>
          <w:iCs/>
          <w:sz w:val="24"/>
          <w:szCs w:val="24"/>
          <w:lang w:eastAsia="ar-SA"/>
        </w:rPr>
        <w:t>State in cases where the bidder is a Company, Corporation of Firm by what authority the person signing does so, whether by Articles of Association, Resolution, Power of Attorney or otherwise.</w:t>
      </w:r>
    </w:p>
    <w:p w14:paraId="114A1AB4" w14:textId="77777777" w:rsidR="00971DAF" w:rsidRPr="001B4DFE" w:rsidRDefault="00971DAF" w:rsidP="00971DAF">
      <w:pPr>
        <w:widowControl w:val="0"/>
        <w:suppressAutoHyphens/>
        <w:spacing w:before="120"/>
        <w:ind w:right="27"/>
        <w:jc w:val="both"/>
        <w:rPr>
          <w:rFonts w:ascii="Times New Roman" w:eastAsia="Times New Roman" w:hAnsi="Times New Roman" w:cs="Times New Roman"/>
          <w:sz w:val="24"/>
          <w:szCs w:val="24"/>
          <w:lang w:eastAsia="ar-SA"/>
        </w:rPr>
      </w:pPr>
      <w:r w:rsidRPr="001B4DFE">
        <w:rPr>
          <w:rFonts w:ascii="Times New Roman" w:eastAsia="Times New Roman" w:hAnsi="Times New Roman" w:cs="Times New Roman"/>
          <w:sz w:val="24"/>
          <w:szCs w:val="24"/>
          <w:lang w:eastAsia="ar-SA"/>
        </w:rPr>
        <w:t xml:space="preserve">I/We the undersigned am/are authorized to </w:t>
      </w:r>
      <w:proofErr w:type="gramStart"/>
      <w:r w:rsidRPr="001B4DFE">
        <w:rPr>
          <w:rFonts w:ascii="Times New Roman" w:eastAsia="Times New Roman" w:hAnsi="Times New Roman" w:cs="Times New Roman"/>
          <w:sz w:val="24"/>
          <w:szCs w:val="24"/>
          <w:lang w:eastAsia="ar-SA"/>
        </w:rPr>
        <w:t>enter into</w:t>
      </w:r>
      <w:proofErr w:type="gramEnd"/>
      <w:r w:rsidRPr="001B4DFE">
        <w:rPr>
          <w:rFonts w:ascii="Times New Roman" w:eastAsia="Times New Roman" w:hAnsi="Times New Roman" w:cs="Times New Roman"/>
          <w:sz w:val="24"/>
          <w:szCs w:val="24"/>
          <w:lang w:eastAsia="ar-SA"/>
        </w:rPr>
        <w:t xml:space="preserve"> this contract on behalf of: </w:t>
      </w:r>
    </w:p>
    <w:p w14:paraId="62EF1772" w14:textId="77777777" w:rsidR="00971DAF" w:rsidRPr="001B4DFE" w:rsidRDefault="00971DAF" w:rsidP="00971DAF">
      <w:pPr>
        <w:widowControl w:val="0"/>
        <w:suppressAutoHyphens/>
        <w:spacing w:before="120"/>
        <w:ind w:right="27"/>
        <w:jc w:val="both"/>
        <w:rPr>
          <w:rFonts w:ascii="Times New Roman" w:eastAsia="Times New Roman" w:hAnsi="Times New Roman" w:cs="Times New Roman"/>
          <w:sz w:val="24"/>
          <w:szCs w:val="24"/>
          <w:lang w:eastAsia="ar-SA"/>
        </w:rPr>
      </w:pPr>
      <w:r w:rsidRPr="001B4DFE">
        <w:rPr>
          <w:rFonts w:ascii="Times New Roman" w:eastAsia="Times New Roman" w:hAnsi="Times New Roman" w:cs="Times New Roman"/>
          <w:sz w:val="24"/>
          <w:szCs w:val="24"/>
          <w:lang w:eastAsia="ar-SA"/>
        </w:rPr>
        <w:t>______________________________________________________________</w:t>
      </w:r>
    </w:p>
    <w:p w14:paraId="09636921" w14:textId="77777777" w:rsidR="00971DAF" w:rsidRPr="001B4DFE" w:rsidRDefault="00971DAF" w:rsidP="00971DAF">
      <w:pPr>
        <w:widowControl w:val="0"/>
        <w:tabs>
          <w:tab w:val="right" w:pos="8510"/>
        </w:tabs>
        <w:suppressAutoHyphens/>
        <w:spacing w:before="120" w:line="360" w:lineRule="auto"/>
        <w:ind w:right="27"/>
        <w:jc w:val="both"/>
        <w:rPr>
          <w:rFonts w:ascii="Times New Roman" w:eastAsia="Times New Roman" w:hAnsi="Times New Roman" w:cs="Times New Roman"/>
          <w:sz w:val="24"/>
          <w:szCs w:val="24"/>
          <w:lang w:eastAsia="ar-SA"/>
        </w:rPr>
      </w:pPr>
      <w:r w:rsidRPr="001B4DFE">
        <w:rPr>
          <w:rFonts w:ascii="Times New Roman" w:eastAsia="Times New Roman" w:hAnsi="Times New Roman" w:cs="Times New Roman"/>
          <w:sz w:val="24"/>
          <w:szCs w:val="24"/>
          <w:lang w:eastAsia="ar-SA"/>
        </w:rPr>
        <w:t>By virtue of _______________________________________________</w:t>
      </w:r>
      <w:r w:rsidRPr="001B4DFE">
        <w:rPr>
          <w:rFonts w:ascii="Times New Roman" w:eastAsia="Times New Roman" w:hAnsi="Times New Roman" w:cs="Times New Roman"/>
          <w:sz w:val="24"/>
          <w:szCs w:val="24"/>
          <w:lang w:eastAsia="ar-SA"/>
        </w:rPr>
        <w:tab/>
      </w:r>
    </w:p>
    <w:p w14:paraId="45C4BC01" w14:textId="77777777" w:rsidR="00971DAF" w:rsidRPr="001B4DFE" w:rsidRDefault="00971DAF" w:rsidP="00971DAF">
      <w:pPr>
        <w:widowControl w:val="0"/>
        <w:suppressAutoHyphens/>
        <w:spacing w:before="120" w:line="360" w:lineRule="auto"/>
        <w:ind w:right="27"/>
        <w:jc w:val="both"/>
        <w:rPr>
          <w:rFonts w:ascii="Times New Roman" w:eastAsia="Times New Roman" w:hAnsi="Times New Roman" w:cs="Times New Roman"/>
          <w:sz w:val="24"/>
          <w:szCs w:val="24"/>
          <w:lang w:eastAsia="ar-SA"/>
        </w:rPr>
      </w:pPr>
      <w:r w:rsidRPr="001B4DFE">
        <w:rPr>
          <w:rFonts w:ascii="Times New Roman" w:eastAsia="Times New Roman" w:hAnsi="Times New Roman" w:cs="Times New Roman"/>
          <w:sz w:val="24"/>
          <w:szCs w:val="24"/>
          <w:lang w:eastAsia="ar-SA"/>
        </w:rPr>
        <w:t>Dated ______________________ a certified copy of which is attached to this bid.</w:t>
      </w:r>
    </w:p>
    <w:p w14:paraId="276D41DD" w14:textId="77777777" w:rsidR="00971DAF" w:rsidRPr="001B4DFE" w:rsidRDefault="00971DAF" w:rsidP="00971DAF">
      <w:pPr>
        <w:widowControl w:val="0"/>
        <w:suppressAutoHyphens/>
        <w:spacing w:before="120" w:line="360" w:lineRule="auto"/>
        <w:ind w:right="27"/>
        <w:jc w:val="both"/>
        <w:rPr>
          <w:rFonts w:ascii="Times New Roman" w:eastAsia="Times New Roman" w:hAnsi="Times New Roman" w:cs="Times New Roman"/>
          <w:bCs/>
          <w:sz w:val="24"/>
          <w:szCs w:val="24"/>
          <w:lang w:eastAsia="ar-SA"/>
        </w:rPr>
      </w:pPr>
      <w:r w:rsidRPr="001B4DFE">
        <w:rPr>
          <w:rFonts w:ascii="Times New Roman" w:eastAsia="Times New Roman" w:hAnsi="Times New Roman" w:cs="Times New Roman"/>
          <w:bCs/>
          <w:sz w:val="24"/>
          <w:szCs w:val="24"/>
          <w:lang w:eastAsia="ar-SA"/>
        </w:rPr>
        <w:t>Signature of authorized person: ____________________________________</w:t>
      </w:r>
    </w:p>
    <w:p w14:paraId="25848A69" w14:textId="77777777" w:rsidR="00971DAF" w:rsidRPr="001B4DFE" w:rsidRDefault="00971DAF" w:rsidP="00971DAF">
      <w:pPr>
        <w:widowControl w:val="0"/>
        <w:suppressAutoHyphens/>
        <w:spacing w:before="120" w:line="360" w:lineRule="auto"/>
        <w:ind w:right="27"/>
        <w:jc w:val="both"/>
        <w:rPr>
          <w:rFonts w:ascii="Times New Roman" w:eastAsia="Times New Roman" w:hAnsi="Times New Roman" w:cs="Times New Roman"/>
          <w:bCs/>
          <w:sz w:val="24"/>
          <w:szCs w:val="24"/>
          <w:lang w:eastAsia="ar-SA"/>
        </w:rPr>
      </w:pPr>
      <w:r w:rsidRPr="001B4DFE">
        <w:rPr>
          <w:rFonts w:ascii="Times New Roman" w:eastAsia="Times New Roman" w:hAnsi="Times New Roman" w:cs="Times New Roman"/>
          <w:bCs/>
          <w:sz w:val="24"/>
          <w:szCs w:val="24"/>
          <w:lang w:eastAsia="ar-SA"/>
        </w:rPr>
        <w:t>Name of Firm: _____________________________________________</w:t>
      </w:r>
    </w:p>
    <w:p w14:paraId="68BEB0CA" w14:textId="77777777" w:rsidR="00971DAF" w:rsidRPr="001B4DFE" w:rsidRDefault="00971DAF" w:rsidP="00971DAF">
      <w:pPr>
        <w:widowControl w:val="0"/>
        <w:suppressAutoHyphens/>
        <w:spacing w:before="120" w:line="360" w:lineRule="auto"/>
        <w:ind w:right="27"/>
        <w:jc w:val="both"/>
        <w:rPr>
          <w:rFonts w:ascii="Times New Roman" w:eastAsia="Times New Roman" w:hAnsi="Times New Roman" w:cs="Times New Roman"/>
          <w:bCs/>
          <w:sz w:val="24"/>
          <w:szCs w:val="24"/>
          <w:lang w:eastAsia="ar-SA"/>
        </w:rPr>
      </w:pPr>
      <w:r w:rsidRPr="001B4DFE">
        <w:rPr>
          <w:rFonts w:ascii="Times New Roman" w:eastAsia="Times New Roman" w:hAnsi="Times New Roman" w:cs="Times New Roman"/>
          <w:bCs/>
          <w:sz w:val="24"/>
          <w:szCs w:val="24"/>
          <w:lang w:eastAsia="ar-SA"/>
        </w:rPr>
        <w:t>Postal Address:</w:t>
      </w:r>
      <w:r w:rsidRPr="001B4DFE">
        <w:rPr>
          <w:rFonts w:ascii="Times New Roman" w:eastAsia="Times New Roman" w:hAnsi="Times New Roman" w:cs="Times New Roman"/>
          <w:bCs/>
          <w:sz w:val="24"/>
          <w:szCs w:val="24"/>
          <w:lang w:eastAsia="ar-SA"/>
        </w:rPr>
        <w:tab/>
        <w:t>___________________________________________________</w:t>
      </w:r>
    </w:p>
    <w:p w14:paraId="76911CA2" w14:textId="77777777" w:rsidR="00971DAF" w:rsidRPr="001B4DFE" w:rsidRDefault="00971DAF" w:rsidP="004B0BCF">
      <w:pPr>
        <w:widowControl w:val="0"/>
        <w:suppressAutoHyphens/>
        <w:spacing w:before="120" w:line="360" w:lineRule="auto"/>
        <w:ind w:right="27"/>
        <w:jc w:val="both"/>
        <w:rPr>
          <w:rFonts w:ascii="Times New Roman" w:eastAsia="Times New Roman" w:hAnsi="Times New Roman" w:cs="Times New Roman"/>
          <w:bCs/>
          <w:sz w:val="24"/>
          <w:szCs w:val="24"/>
          <w:lang w:eastAsia="ar-SA"/>
        </w:rPr>
      </w:pPr>
      <w:r w:rsidRPr="001B4DFE">
        <w:rPr>
          <w:rFonts w:ascii="Times New Roman" w:eastAsia="Times New Roman" w:hAnsi="Times New Roman" w:cs="Times New Roman"/>
          <w:bCs/>
          <w:sz w:val="24"/>
          <w:szCs w:val="24"/>
          <w:lang w:eastAsia="ar-SA"/>
        </w:rPr>
        <w:tab/>
      </w:r>
      <w:r w:rsidRPr="001B4DFE">
        <w:rPr>
          <w:rFonts w:ascii="Times New Roman" w:eastAsia="Times New Roman" w:hAnsi="Times New Roman" w:cs="Times New Roman"/>
          <w:bCs/>
          <w:sz w:val="24"/>
          <w:szCs w:val="24"/>
          <w:lang w:eastAsia="ar-SA"/>
        </w:rPr>
        <w:tab/>
      </w:r>
      <w:r w:rsidRPr="001B4DFE">
        <w:rPr>
          <w:rFonts w:ascii="Times New Roman" w:eastAsia="Times New Roman" w:hAnsi="Times New Roman" w:cs="Times New Roman"/>
          <w:bCs/>
          <w:sz w:val="24"/>
          <w:szCs w:val="24"/>
          <w:lang w:eastAsia="ar-SA"/>
        </w:rPr>
        <w:tab/>
        <w:t>___________________________________________________</w:t>
      </w:r>
    </w:p>
    <w:p w14:paraId="3804583B" w14:textId="77777777" w:rsidR="00971DAF" w:rsidRPr="001B4DFE" w:rsidRDefault="00971DAF" w:rsidP="00971DAF">
      <w:pPr>
        <w:widowControl w:val="0"/>
        <w:suppressAutoHyphens/>
        <w:spacing w:before="120" w:line="360" w:lineRule="auto"/>
        <w:ind w:right="27"/>
        <w:jc w:val="both"/>
        <w:rPr>
          <w:rFonts w:ascii="Times New Roman" w:eastAsia="Times New Roman" w:hAnsi="Times New Roman" w:cs="Times New Roman"/>
          <w:sz w:val="24"/>
          <w:szCs w:val="24"/>
          <w:lang w:eastAsia="ar-SA"/>
        </w:rPr>
      </w:pPr>
      <w:r w:rsidRPr="001B4DFE">
        <w:rPr>
          <w:rFonts w:ascii="Times New Roman" w:eastAsia="Times New Roman" w:hAnsi="Times New Roman" w:cs="Times New Roman"/>
          <w:sz w:val="24"/>
          <w:szCs w:val="24"/>
          <w:lang w:eastAsia="ar-SA"/>
        </w:rPr>
        <w:lastRenderedPageBreak/>
        <w:t xml:space="preserve">Please Note: </w:t>
      </w:r>
      <w:r w:rsidRPr="001B4DFE">
        <w:rPr>
          <w:rFonts w:ascii="Times New Roman" w:eastAsia="Times New Roman" w:hAnsi="Times New Roman" w:cs="Times New Roman"/>
          <w:bCs/>
          <w:iCs/>
          <w:sz w:val="24"/>
          <w:szCs w:val="24"/>
          <w:lang w:eastAsia="ar-SA"/>
        </w:rPr>
        <w:t>The prices at which bids are prepared to supply the goods and materials or perform the services must be placed in the column on the form provided for that purpose.</w:t>
      </w:r>
    </w:p>
    <w:p w14:paraId="19B9A022" w14:textId="77777777" w:rsidR="00971DAF" w:rsidRPr="001B4DFE" w:rsidRDefault="00741952" w:rsidP="00971DAF">
      <w:pPr>
        <w:widowControl w:val="0"/>
        <w:suppressAutoHyphens/>
        <w:spacing w:before="120" w:line="360" w:lineRule="auto"/>
        <w:ind w:right="27"/>
        <w:rPr>
          <w:rFonts w:ascii="Times New Roman" w:eastAsia="Times New Roman" w:hAnsi="Times New Roman" w:cs="Times New Roman"/>
          <w:b/>
          <w:bCs/>
          <w:iCs/>
          <w:sz w:val="24"/>
          <w:szCs w:val="24"/>
          <w:lang w:eastAsia="ar-SA"/>
        </w:rPr>
      </w:pPr>
      <w:r w:rsidRPr="001B4DFE">
        <w:rPr>
          <w:rFonts w:ascii="Times New Roman" w:eastAsia="Times New Roman" w:hAnsi="Times New Roman" w:cs="Times New Roman"/>
          <w:b/>
          <w:bCs/>
          <w:iCs/>
          <w:sz w:val="24"/>
          <w:szCs w:val="24"/>
          <w:lang w:eastAsia="ar-SA"/>
        </w:rPr>
        <w:t>Failure to sign the form of offer</w:t>
      </w:r>
      <w:r w:rsidR="00971DAF" w:rsidRPr="001B4DFE">
        <w:rPr>
          <w:rFonts w:ascii="Times New Roman" w:eastAsia="Times New Roman" w:hAnsi="Times New Roman" w:cs="Times New Roman"/>
          <w:b/>
          <w:bCs/>
          <w:iCs/>
          <w:sz w:val="24"/>
          <w:szCs w:val="24"/>
          <w:lang w:eastAsia="ar-SA"/>
        </w:rPr>
        <w:t xml:space="preserve"> and i</w:t>
      </w:r>
      <w:r w:rsidRPr="001B4DFE">
        <w:rPr>
          <w:rFonts w:ascii="Times New Roman" w:eastAsia="Times New Roman" w:hAnsi="Times New Roman" w:cs="Times New Roman"/>
          <w:b/>
          <w:bCs/>
          <w:iCs/>
          <w:sz w:val="24"/>
          <w:szCs w:val="24"/>
          <w:lang w:eastAsia="ar-SA"/>
        </w:rPr>
        <w:t xml:space="preserve">nitialling each page of the </w:t>
      </w:r>
      <w:r w:rsidR="00971DAF" w:rsidRPr="001B4DFE">
        <w:rPr>
          <w:rFonts w:ascii="Times New Roman" w:eastAsia="Times New Roman" w:hAnsi="Times New Roman" w:cs="Times New Roman"/>
          <w:b/>
          <w:bCs/>
          <w:iCs/>
          <w:sz w:val="24"/>
          <w:szCs w:val="24"/>
          <w:lang w:eastAsia="ar-SA"/>
        </w:rPr>
        <w:t>document will result in disqualification of the bidder.</w:t>
      </w:r>
    </w:p>
    <w:p w14:paraId="014103E2" w14:textId="67D8AAFD" w:rsidR="00D34DE4" w:rsidRDefault="00D34DE4" w:rsidP="00971DAF">
      <w:pPr>
        <w:widowControl w:val="0"/>
        <w:suppressAutoHyphens/>
        <w:ind w:right="27"/>
        <w:jc w:val="both"/>
        <w:outlineLvl w:val="5"/>
        <w:rPr>
          <w:rFonts w:ascii="Times New Roman" w:eastAsia="Times New Roman" w:hAnsi="Times New Roman" w:cs="Times New Roman"/>
          <w:b/>
          <w:bCs/>
          <w:sz w:val="24"/>
          <w:szCs w:val="24"/>
          <w:lang w:eastAsia="ar-SA"/>
        </w:rPr>
      </w:pPr>
    </w:p>
    <w:p w14:paraId="7E249734" w14:textId="35221735" w:rsidR="000D2EAA" w:rsidRDefault="000D2EAA" w:rsidP="00971DAF">
      <w:pPr>
        <w:widowControl w:val="0"/>
        <w:suppressAutoHyphens/>
        <w:ind w:right="27"/>
        <w:jc w:val="both"/>
        <w:outlineLvl w:val="5"/>
        <w:rPr>
          <w:rFonts w:ascii="Times New Roman" w:eastAsia="Times New Roman" w:hAnsi="Times New Roman" w:cs="Times New Roman"/>
          <w:b/>
          <w:bCs/>
          <w:sz w:val="24"/>
          <w:szCs w:val="24"/>
          <w:lang w:eastAsia="ar-SA"/>
        </w:rPr>
      </w:pPr>
    </w:p>
    <w:p w14:paraId="77E11B3A" w14:textId="11DE6B25" w:rsidR="00533299" w:rsidRDefault="00533299" w:rsidP="00971DAF">
      <w:pPr>
        <w:widowControl w:val="0"/>
        <w:suppressAutoHyphens/>
        <w:ind w:right="27"/>
        <w:jc w:val="both"/>
        <w:outlineLvl w:val="5"/>
        <w:rPr>
          <w:rFonts w:ascii="Times New Roman" w:eastAsia="Times New Roman" w:hAnsi="Times New Roman" w:cs="Times New Roman"/>
          <w:b/>
          <w:bCs/>
          <w:sz w:val="24"/>
          <w:szCs w:val="24"/>
          <w:lang w:eastAsia="ar-SA"/>
        </w:rPr>
      </w:pPr>
    </w:p>
    <w:p w14:paraId="1CC133A6" w14:textId="3AE72C8A" w:rsidR="00533299" w:rsidRDefault="00533299" w:rsidP="00971DAF">
      <w:pPr>
        <w:widowControl w:val="0"/>
        <w:suppressAutoHyphens/>
        <w:ind w:right="27"/>
        <w:jc w:val="both"/>
        <w:outlineLvl w:val="5"/>
        <w:rPr>
          <w:rFonts w:ascii="Times New Roman" w:eastAsia="Times New Roman" w:hAnsi="Times New Roman" w:cs="Times New Roman"/>
          <w:b/>
          <w:bCs/>
          <w:sz w:val="24"/>
          <w:szCs w:val="24"/>
          <w:lang w:eastAsia="ar-SA"/>
        </w:rPr>
      </w:pPr>
    </w:p>
    <w:p w14:paraId="51A47DAD" w14:textId="2E7643FE" w:rsidR="00533299" w:rsidRDefault="00533299" w:rsidP="00971DAF">
      <w:pPr>
        <w:widowControl w:val="0"/>
        <w:suppressAutoHyphens/>
        <w:ind w:right="27"/>
        <w:jc w:val="both"/>
        <w:outlineLvl w:val="5"/>
        <w:rPr>
          <w:rFonts w:ascii="Times New Roman" w:eastAsia="Times New Roman" w:hAnsi="Times New Roman" w:cs="Times New Roman"/>
          <w:b/>
          <w:bCs/>
          <w:sz w:val="24"/>
          <w:szCs w:val="24"/>
          <w:lang w:eastAsia="ar-SA"/>
        </w:rPr>
      </w:pPr>
    </w:p>
    <w:p w14:paraId="0A1B4191" w14:textId="52AF066E" w:rsidR="00533299" w:rsidRDefault="00533299" w:rsidP="00971DAF">
      <w:pPr>
        <w:widowControl w:val="0"/>
        <w:suppressAutoHyphens/>
        <w:ind w:right="27"/>
        <w:jc w:val="both"/>
        <w:outlineLvl w:val="5"/>
        <w:rPr>
          <w:rFonts w:ascii="Times New Roman" w:eastAsia="Times New Roman" w:hAnsi="Times New Roman" w:cs="Times New Roman"/>
          <w:b/>
          <w:bCs/>
          <w:sz w:val="24"/>
          <w:szCs w:val="24"/>
          <w:lang w:eastAsia="ar-SA"/>
        </w:rPr>
      </w:pPr>
    </w:p>
    <w:p w14:paraId="1F9690FD" w14:textId="6E450A61" w:rsidR="00533299" w:rsidRDefault="00533299" w:rsidP="00971DAF">
      <w:pPr>
        <w:widowControl w:val="0"/>
        <w:suppressAutoHyphens/>
        <w:ind w:right="27"/>
        <w:jc w:val="both"/>
        <w:outlineLvl w:val="5"/>
        <w:rPr>
          <w:rFonts w:ascii="Times New Roman" w:eastAsia="Times New Roman" w:hAnsi="Times New Roman" w:cs="Times New Roman"/>
          <w:b/>
          <w:bCs/>
          <w:sz w:val="24"/>
          <w:szCs w:val="24"/>
          <w:lang w:eastAsia="ar-SA"/>
        </w:rPr>
      </w:pPr>
    </w:p>
    <w:p w14:paraId="69AC2E96" w14:textId="0D841A5F" w:rsidR="00533299" w:rsidRDefault="00533299" w:rsidP="00971DAF">
      <w:pPr>
        <w:widowControl w:val="0"/>
        <w:suppressAutoHyphens/>
        <w:ind w:right="27"/>
        <w:jc w:val="both"/>
        <w:outlineLvl w:val="5"/>
        <w:rPr>
          <w:rFonts w:ascii="Times New Roman" w:eastAsia="Times New Roman" w:hAnsi="Times New Roman" w:cs="Times New Roman"/>
          <w:b/>
          <w:bCs/>
          <w:sz w:val="24"/>
          <w:szCs w:val="24"/>
          <w:lang w:eastAsia="ar-SA"/>
        </w:rPr>
      </w:pPr>
    </w:p>
    <w:p w14:paraId="1FF454E1" w14:textId="7B68EF36" w:rsidR="00533299" w:rsidRDefault="00533299" w:rsidP="00971DAF">
      <w:pPr>
        <w:widowControl w:val="0"/>
        <w:suppressAutoHyphens/>
        <w:ind w:right="27"/>
        <w:jc w:val="both"/>
        <w:outlineLvl w:val="5"/>
        <w:rPr>
          <w:rFonts w:ascii="Times New Roman" w:eastAsia="Times New Roman" w:hAnsi="Times New Roman" w:cs="Times New Roman"/>
          <w:b/>
          <w:bCs/>
          <w:sz w:val="24"/>
          <w:szCs w:val="24"/>
          <w:lang w:eastAsia="ar-SA"/>
        </w:rPr>
      </w:pPr>
    </w:p>
    <w:p w14:paraId="03ADE2A8" w14:textId="40DCFA35" w:rsidR="00533299" w:rsidRDefault="00533299" w:rsidP="00971DAF">
      <w:pPr>
        <w:widowControl w:val="0"/>
        <w:suppressAutoHyphens/>
        <w:ind w:right="27"/>
        <w:jc w:val="both"/>
        <w:outlineLvl w:val="5"/>
        <w:rPr>
          <w:rFonts w:ascii="Times New Roman" w:eastAsia="Times New Roman" w:hAnsi="Times New Roman" w:cs="Times New Roman"/>
          <w:b/>
          <w:bCs/>
          <w:sz w:val="24"/>
          <w:szCs w:val="24"/>
          <w:lang w:eastAsia="ar-SA"/>
        </w:rPr>
      </w:pPr>
    </w:p>
    <w:p w14:paraId="78779F6A" w14:textId="202B8F62" w:rsidR="00533299" w:rsidRDefault="00533299" w:rsidP="00971DAF">
      <w:pPr>
        <w:widowControl w:val="0"/>
        <w:suppressAutoHyphens/>
        <w:ind w:right="27"/>
        <w:jc w:val="both"/>
        <w:outlineLvl w:val="5"/>
        <w:rPr>
          <w:rFonts w:ascii="Times New Roman" w:eastAsia="Times New Roman" w:hAnsi="Times New Roman" w:cs="Times New Roman"/>
          <w:b/>
          <w:bCs/>
          <w:sz w:val="24"/>
          <w:szCs w:val="24"/>
          <w:lang w:eastAsia="ar-SA"/>
        </w:rPr>
      </w:pPr>
    </w:p>
    <w:p w14:paraId="42286F67" w14:textId="2446A33A" w:rsidR="00533299" w:rsidRDefault="00533299" w:rsidP="00971DAF">
      <w:pPr>
        <w:widowControl w:val="0"/>
        <w:suppressAutoHyphens/>
        <w:ind w:right="27"/>
        <w:jc w:val="both"/>
        <w:outlineLvl w:val="5"/>
        <w:rPr>
          <w:rFonts w:ascii="Times New Roman" w:eastAsia="Times New Roman" w:hAnsi="Times New Roman" w:cs="Times New Roman"/>
          <w:b/>
          <w:bCs/>
          <w:sz w:val="24"/>
          <w:szCs w:val="24"/>
          <w:lang w:eastAsia="ar-SA"/>
        </w:rPr>
      </w:pPr>
    </w:p>
    <w:p w14:paraId="44F0B59F" w14:textId="61746E86" w:rsidR="00533299" w:rsidRDefault="00533299" w:rsidP="00971DAF">
      <w:pPr>
        <w:widowControl w:val="0"/>
        <w:suppressAutoHyphens/>
        <w:ind w:right="27"/>
        <w:jc w:val="both"/>
        <w:outlineLvl w:val="5"/>
        <w:rPr>
          <w:rFonts w:ascii="Times New Roman" w:eastAsia="Times New Roman" w:hAnsi="Times New Roman" w:cs="Times New Roman"/>
          <w:b/>
          <w:bCs/>
          <w:sz w:val="24"/>
          <w:szCs w:val="24"/>
          <w:lang w:eastAsia="ar-SA"/>
        </w:rPr>
      </w:pPr>
    </w:p>
    <w:p w14:paraId="4AC0FBBF" w14:textId="6886ABE5" w:rsidR="00533299" w:rsidRDefault="00533299" w:rsidP="00971DAF">
      <w:pPr>
        <w:widowControl w:val="0"/>
        <w:suppressAutoHyphens/>
        <w:ind w:right="27"/>
        <w:jc w:val="both"/>
        <w:outlineLvl w:val="5"/>
        <w:rPr>
          <w:rFonts w:ascii="Times New Roman" w:eastAsia="Times New Roman" w:hAnsi="Times New Roman" w:cs="Times New Roman"/>
          <w:b/>
          <w:bCs/>
          <w:sz w:val="24"/>
          <w:szCs w:val="24"/>
          <w:lang w:eastAsia="ar-SA"/>
        </w:rPr>
      </w:pPr>
    </w:p>
    <w:p w14:paraId="117D6469" w14:textId="1281B90F" w:rsidR="00533299" w:rsidRDefault="00533299" w:rsidP="00971DAF">
      <w:pPr>
        <w:widowControl w:val="0"/>
        <w:suppressAutoHyphens/>
        <w:ind w:right="27"/>
        <w:jc w:val="both"/>
        <w:outlineLvl w:val="5"/>
        <w:rPr>
          <w:rFonts w:ascii="Times New Roman" w:eastAsia="Times New Roman" w:hAnsi="Times New Roman" w:cs="Times New Roman"/>
          <w:b/>
          <w:bCs/>
          <w:sz w:val="24"/>
          <w:szCs w:val="24"/>
          <w:lang w:eastAsia="ar-SA"/>
        </w:rPr>
      </w:pPr>
    </w:p>
    <w:p w14:paraId="15A52EAC" w14:textId="7CFC3520" w:rsidR="00533299" w:rsidRDefault="00533299" w:rsidP="00971DAF">
      <w:pPr>
        <w:widowControl w:val="0"/>
        <w:suppressAutoHyphens/>
        <w:ind w:right="27"/>
        <w:jc w:val="both"/>
        <w:outlineLvl w:val="5"/>
        <w:rPr>
          <w:rFonts w:ascii="Times New Roman" w:eastAsia="Times New Roman" w:hAnsi="Times New Roman" w:cs="Times New Roman"/>
          <w:b/>
          <w:bCs/>
          <w:sz w:val="24"/>
          <w:szCs w:val="24"/>
          <w:lang w:eastAsia="ar-SA"/>
        </w:rPr>
      </w:pPr>
    </w:p>
    <w:p w14:paraId="728F191D" w14:textId="76C35D8D" w:rsidR="00533299" w:rsidRDefault="00533299" w:rsidP="00971DAF">
      <w:pPr>
        <w:widowControl w:val="0"/>
        <w:suppressAutoHyphens/>
        <w:ind w:right="27"/>
        <w:jc w:val="both"/>
        <w:outlineLvl w:val="5"/>
        <w:rPr>
          <w:rFonts w:ascii="Times New Roman" w:eastAsia="Times New Roman" w:hAnsi="Times New Roman" w:cs="Times New Roman"/>
          <w:b/>
          <w:bCs/>
          <w:sz w:val="24"/>
          <w:szCs w:val="24"/>
          <w:lang w:eastAsia="ar-SA"/>
        </w:rPr>
      </w:pPr>
    </w:p>
    <w:p w14:paraId="3FE8D957" w14:textId="62E6C6D4" w:rsidR="00533299" w:rsidRDefault="00533299" w:rsidP="00971DAF">
      <w:pPr>
        <w:widowControl w:val="0"/>
        <w:suppressAutoHyphens/>
        <w:ind w:right="27"/>
        <w:jc w:val="both"/>
        <w:outlineLvl w:val="5"/>
        <w:rPr>
          <w:rFonts w:ascii="Times New Roman" w:eastAsia="Times New Roman" w:hAnsi="Times New Roman" w:cs="Times New Roman"/>
          <w:b/>
          <w:bCs/>
          <w:sz w:val="24"/>
          <w:szCs w:val="24"/>
          <w:lang w:eastAsia="ar-SA"/>
        </w:rPr>
      </w:pPr>
    </w:p>
    <w:p w14:paraId="4A66A641" w14:textId="5F04F363" w:rsidR="00533299" w:rsidRDefault="00533299" w:rsidP="00971DAF">
      <w:pPr>
        <w:widowControl w:val="0"/>
        <w:suppressAutoHyphens/>
        <w:ind w:right="27"/>
        <w:jc w:val="both"/>
        <w:outlineLvl w:val="5"/>
        <w:rPr>
          <w:rFonts w:ascii="Times New Roman" w:eastAsia="Times New Roman" w:hAnsi="Times New Roman" w:cs="Times New Roman"/>
          <w:b/>
          <w:bCs/>
          <w:sz w:val="24"/>
          <w:szCs w:val="24"/>
          <w:lang w:eastAsia="ar-SA"/>
        </w:rPr>
      </w:pPr>
    </w:p>
    <w:p w14:paraId="5BFA0CC2" w14:textId="22C8489E" w:rsidR="00533299" w:rsidRDefault="00533299" w:rsidP="00971DAF">
      <w:pPr>
        <w:widowControl w:val="0"/>
        <w:suppressAutoHyphens/>
        <w:ind w:right="27"/>
        <w:jc w:val="both"/>
        <w:outlineLvl w:val="5"/>
        <w:rPr>
          <w:rFonts w:ascii="Times New Roman" w:eastAsia="Times New Roman" w:hAnsi="Times New Roman" w:cs="Times New Roman"/>
          <w:b/>
          <w:bCs/>
          <w:sz w:val="24"/>
          <w:szCs w:val="24"/>
          <w:lang w:eastAsia="ar-SA"/>
        </w:rPr>
      </w:pPr>
    </w:p>
    <w:p w14:paraId="78969C94" w14:textId="4501C909" w:rsidR="00533299" w:rsidRDefault="00533299" w:rsidP="00971DAF">
      <w:pPr>
        <w:widowControl w:val="0"/>
        <w:suppressAutoHyphens/>
        <w:ind w:right="27"/>
        <w:jc w:val="both"/>
        <w:outlineLvl w:val="5"/>
        <w:rPr>
          <w:rFonts w:ascii="Times New Roman" w:eastAsia="Times New Roman" w:hAnsi="Times New Roman" w:cs="Times New Roman"/>
          <w:b/>
          <w:bCs/>
          <w:sz w:val="24"/>
          <w:szCs w:val="24"/>
          <w:lang w:eastAsia="ar-SA"/>
        </w:rPr>
      </w:pPr>
    </w:p>
    <w:p w14:paraId="708A2E11" w14:textId="00162D2D" w:rsidR="00533299" w:rsidRDefault="00533299" w:rsidP="00971DAF">
      <w:pPr>
        <w:widowControl w:val="0"/>
        <w:suppressAutoHyphens/>
        <w:ind w:right="27"/>
        <w:jc w:val="both"/>
        <w:outlineLvl w:val="5"/>
        <w:rPr>
          <w:rFonts w:ascii="Times New Roman" w:eastAsia="Times New Roman" w:hAnsi="Times New Roman" w:cs="Times New Roman"/>
          <w:b/>
          <w:bCs/>
          <w:sz w:val="24"/>
          <w:szCs w:val="24"/>
          <w:lang w:eastAsia="ar-SA"/>
        </w:rPr>
      </w:pPr>
    </w:p>
    <w:p w14:paraId="6DCFD982" w14:textId="59D838FA" w:rsidR="00533299" w:rsidRDefault="00533299" w:rsidP="00971DAF">
      <w:pPr>
        <w:widowControl w:val="0"/>
        <w:suppressAutoHyphens/>
        <w:ind w:right="27"/>
        <w:jc w:val="both"/>
        <w:outlineLvl w:val="5"/>
        <w:rPr>
          <w:rFonts w:ascii="Times New Roman" w:eastAsia="Times New Roman" w:hAnsi="Times New Roman" w:cs="Times New Roman"/>
          <w:b/>
          <w:bCs/>
          <w:sz w:val="24"/>
          <w:szCs w:val="24"/>
          <w:lang w:eastAsia="ar-SA"/>
        </w:rPr>
      </w:pPr>
    </w:p>
    <w:p w14:paraId="570EB3E6" w14:textId="6A1859AA" w:rsidR="00533299" w:rsidRDefault="00533299" w:rsidP="00971DAF">
      <w:pPr>
        <w:widowControl w:val="0"/>
        <w:suppressAutoHyphens/>
        <w:ind w:right="27"/>
        <w:jc w:val="both"/>
        <w:outlineLvl w:val="5"/>
        <w:rPr>
          <w:rFonts w:ascii="Times New Roman" w:eastAsia="Times New Roman" w:hAnsi="Times New Roman" w:cs="Times New Roman"/>
          <w:b/>
          <w:bCs/>
          <w:sz w:val="24"/>
          <w:szCs w:val="24"/>
          <w:lang w:eastAsia="ar-SA"/>
        </w:rPr>
      </w:pPr>
    </w:p>
    <w:p w14:paraId="4334CA2A" w14:textId="5B3C8D51" w:rsidR="00533299" w:rsidRDefault="00533299" w:rsidP="00971DAF">
      <w:pPr>
        <w:widowControl w:val="0"/>
        <w:suppressAutoHyphens/>
        <w:ind w:right="27"/>
        <w:jc w:val="both"/>
        <w:outlineLvl w:val="5"/>
        <w:rPr>
          <w:rFonts w:ascii="Times New Roman" w:eastAsia="Times New Roman" w:hAnsi="Times New Roman" w:cs="Times New Roman"/>
          <w:b/>
          <w:bCs/>
          <w:sz w:val="24"/>
          <w:szCs w:val="24"/>
          <w:lang w:eastAsia="ar-SA"/>
        </w:rPr>
      </w:pPr>
    </w:p>
    <w:p w14:paraId="3D063105" w14:textId="3193696E" w:rsidR="00533299" w:rsidRDefault="00533299" w:rsidP="00971DAF">
      <w:pPr>
        <w:widowControl w:val="0"/>
        <w:suppressAutoHyphens/>
        <w:ind w:right="27"/>
        <w:jc w:val="both"/>
        <w:outlineLvl w:val="5"/>
        <w:rPr>
          <w:rFonts w:ascii="Times New Roman" w:eastAsia="Times New Roman" w:hAnsi="Times New Roman" w:cs="Times New Roman"/>
          <w:b/>
          <w:bCs/>
          <w:sz w:val="24"/>
          <w:szCs w:val="24"/>
          <w:lang w:eastAsia="ar-SA"/>
        </w:rPr>
      </w:pPr>
    </w:p>
    <w:p w14:paraId="7F4067EA" w14:textId="64DF7CBC" w:rsidR="00533299" w:rsidRDefault="00533299" w:rsidP="00971DAF">
      <w:pPr>
        <w:widowControl w:val="0"/>
        <w:suppressAutoHyphens/>
        <w:ind w:right="27"/>
        <w:jc w:val="both"/>
        <w:outlineLvl w:val="5"/>
        <w:rPr>
          <w:rFonts w:ascii="Times New Roman" w:eastAsia="Times New Roman" w:hAnsi="Times New Roman" w:cs="Times New Roman"/>
          <w:b/>
          <w:bCs/>
          <w:sz w:val="24"/>
          <w:szCs w:val="24"/>
          <w:lang w:eastAsia="ar-SA"/>
        </w:rPr>
      </w:pPr>
    </w:p>
    <w:p w14:paraId="6CC11488" w14:textId="463D9640" w:rsidR="00533299" w:rsidRDefault="00533299" w:rsidP="00971DAF">
      <w:pPr>
        <w:widowControl w:val="0"/>
        <w:suppressAutoHyphens/>
        <w:ind w:right="27"/>
        <w:jc w:val="both"/>
        <w:outlineLvl w:val="5"/>
        <w:rPr>
          <w:rFonts w:ascii="Times New Roman" w:eastAsia="Times New Roman" w:hAnsi="Times New Roman" w:cs="Times New Roman"/>
          <w:b/>
          <w:bCs/>
          <w:sz w:val="24"/>
          <w:szCs w:val="24"/>
          <w:lang w:eastAsia="ar-SA"/>
        </w:rPr>
      </w:pPr>
    </w:p>
    <w:p w14:paraId="43B9DE01" w14:textId="4C86B483" w:rsidR="00533299" w:rsidRDefault="00533299" w:rsidP="00971DAF">
      <w:pPr>
        <w:widowControl w:val="0"/>
        <w:suppressAutoHyphens/>
        <w:ind w:right="27"/>
        <w:jc w:val="both"/>
        <w:outlineLvl w:val="5"/>
        <w:rPr>
          <w:rFonts w:ascii="Times New Roman" w:eastAsia="Times New Roman" w:hAnsi="Times New Roman" w:cs="Times New Roman"/>
          <w:b/>
          <w:bCs/>
          <w:sz w:val="24"/>
          <w:szCs w:val="24"/>
          <w:lang w:eastAsia="ar-SA"/>
        </w:rPr>
      </w:pPr>
    </w:p>
    <w:p w14:paraId="66C7F1DC" w14:textId="1F9670D2" w:rsidR="00533299" w:rsidRDefault="00533299" w:rsidP="00971DAF">
      <w:pPr>
        <w:widowControl w:val="0"/>
        <w:suppressAutoHyphens/>
        <w:ind w:right="27"/>
        <w:jc w:val="both"/>
        <w:outlineLvl w:val="5"/>
        <w:rPr>
          <w:rFonts w:ascii="Times New Roman" w:eastAsia="Times New Roman" w:hAnsi="Times New Roman" w:cs="Times New Roman"/>
          <w:b/>
          <w:bCs/>
          <w:sz w:val="24"/>
          <w:szCs w:val="24"/>
          <w:lang w:eastAsia="ar-SA"/>
        </w:rPr>
      </w:pPr>
    </w:p>
    <w:p w14:paraId="6972F158" w14:textId="79A19AA0" w:rsidR="00533299" w:rsidRDefault="00533299" w:rsidP="00971DAF">
      <w:pPr>
        <w:widowControl w:val="0"/>
        <w:suppressAutoHyphens/>
        <w:ind w:right="27"/>
        <w:jc w:val="both"/>
        <w:outlineLvl w:val="5"/>
        <w:rPr>
          <w:rFonts w:ascii="Times New Roman" w:eastAsia="Times New Roman" w:hAnsi="Times New Roman" w:cs="Times New Roman"/>
          <w:b/>
          <w:bCs/>
          <w:sz w:val="24"/>
          <w:szCs w:val="24"/>
          <w:lang w:eastAsia="ar-SA"/>
        </w:rPr>
      </w:pPr>
    </w:p>
    <w:p w14:paraId="47B5EE46" w14:textId="2982E0E7" w:rsidR="00533299" w:rsidRDefault="00533299" w:rsidP="00971DAF">
      <w:pPr>
        <w:widowControl w:val="0"/>
        <w:suppressAutoHyphens/>
        <w:ind w:right="27"/>
        <w:jc w:val="both"/>
        <w:outlineLvl w:val="5"/>
        <w:rPr>
          <w:rFonts w:ascii="Times New Roman" w:eastAsia="Times New Roman" w:hAnsi="Times New Roman" w:cs="Times New Roman"/>
          <w:b/>
          <w:bCs/>
          <w:sz w:val="24"/>
          <w:szCs w:val="24"/>
          <w:lang w:eastAsia="ar-SA"/>
        </w:rPr>
      </w:pPr>
    </w:p>
    <w:p w14:paraId="1CFABFDB" w14:textId="5A9F0867" w:rsidR="00533299" w:rsidRDefault="00533299" w:rsidP="00971DAF">
      <w:pPr>
        <w:widowControl w:val="0"/>
        <w:suppressAutoHyphens/>
        <w:ind w:right="27"/>
        <w:jc w:val="both"/>
        <w:outlineLvl w:val="5"/>
        <w:rPr>
          <w:rFonts w:ascii="Times New Roman" w:eastAsia="Times New Roman" w:hAnsi="Times New Roman" w:cs="Times New Roman"/>
          <w:b/>
          <w:bCs/>
          <w:sz w:val="24"/>
          <w:szCs w:val="24"/>
          <w:lang w:eastAsia="ar-SA"/>
        </w:rPr>
      </w:pPr>
    </w:p>
    <w:p w14:paraId="22123B13" w14:textId="307111B5" w:rsidR="00533299" w:rsidRDefault="00533299" w:rsidP="00971DAF">
      <w:pPr>
        <w:widowControl w:val="0"/>
        <w:suppressAutoHyphens/>
        <w:ind w:right="27"/>
        <w:jc w:val="both"/>
        <w:outlineLvl w:val="5"/>
        <w:rPr>
          <w:rFonts w:ascii="Times New Roman" w:eastAsia="Times New Roman" w:hAnsi="Times New Roman" w:cs="Times New Roman"/>
          <w:b/>
          <w:bCs/>
          <w:sz w:val="24"/>
          <w:szCs w:val="24"/>
          <w:lang w:eastAsia="ar-SA"/>
        </w:rPr>
      </w:pPr>
    </w:p>
    <w:p w14:paraId="7CC1235E" w14:textId="1876CC74" w:rsidR="00533299" w:rsidRDefault="00533299" w:rsidP="00971DAF">
      <w:pPr>
        <w:widowControl w:val="0"/>
        <w:suppressAutoHyphens/>
        <w:ind w:right="27"/>
        <w:jc w:val="both"/>
        <w:outlineLvl w:val="5"/>
        <w:rPr>
          <w:rFonts w:ascii="Times New Roman" w:eastAsia="Times New Roman" w:hAnsi="Times New Roman" w:cs="Times New Roman"/>
          <w:b/>
          <w:bCs/>
          <w:sz w:val="24"/>
          <w:szCs w:val="24"/>
          <w:lang w:eastAsia="ar-SA"/>
        </w:rPr>
      </w:pPr>
    </w:p>
    <w:p w14:paraId="208E48FF" w14:textId="0D9323B9" w:rsidR="00533299" w:rsidRDefault="00533299" w:rsidP="00971DAF">
      <w:pPr>
        <w:widowControl w:val="0"/>
        <w:suppressAutoHyphens/>
        <w:ind w:right="27"/>
        <w:jc w:val="both"/>
        <w:outlineLvl w:val="5"/>
        <w:rPr>
          <w:rFonts w:ascii="Times New Roman" w:eastAsia="Times New Roman" w:hAnsi="Times New Roman" w:cs="Times New Roman"/>
          <w:b/>
          <w:bCs/>
          <w:sz w:val="24"/>
          <w:szCs w:val="24"/>
          <w:lang w:eastAsia="ar-SA"/>
        </w:rPr>
      </w:pPr>
    </w:p>
    <w:p w14:paraId="60CE35D0" w14:textId="61F362F3" w:rsidR="00533299" w:rsidRDefault="00533299" w:rsidP="00971DAF">
      <w:pPr>
        <w:widowControl w:val="0"/>
        <w:suppressAutoHyphens/>
        <w:ind w:right="27"/>
        <w:jc w:val="both"/>
        <w:outlineLvl w:val="5"/>
        <w:rPr>
          <w:rFonts w:ascii="Times New Roman" w:eastAsia="Times New Roman" w:hAnsi="Times New Roman" w:cs="Times New Roman"/>
          <w:b/>
          <w:bCs/>
          <w:sz w:val="24"/>
          <w:szCs w:val="24"/>
          <w:lang w:eastAsia="ar-SA"/>
        </w:rPr>
      </w:pPr>
    </w:p>
    <w:p w14:paraId="5127DDD1" w14:textId="01757717" w:rsidR="00533299" w:rsidRDefault="00533299" w:rsidP="00971DAF">
      <w:pPr>
        <w:widowControl w:val="0"/>
        <w:suppressAutoHyphens/>
        <w:ind w:right="27"/>
        <w:jc w:val="both"/>
        <w:outlineLvl w:val="5"/>
        <w:rPr>
          <w:rFonts w:ascii="Times New Roman" w:eastAsia="Times New Roman" w:hAnsi="Times New Roman" w:cs="Times New Roman"/>
          <w:b/>
          <w:bCs/>
          <w:sz w:val="24"/>
          <w:szCs w:val="24"/>
          <w:lang w:eastAsia="ar-SA"/>
        </w:rPr>
      </w:pPr>
    </w:p>
    <w:p w14:paraId="126670DE" w14:textId="7F04C15F" w:rsidR="00533299" w:rsidRDefault="00533299" w:rsidP="00971DAF">
      <w:pPr>
        <w:widowControl w:val="0"/>
        <w:suppressAutoHyphens/>
        <w:ind w:right="27"/>
        <w:jc w:val="both"/>
        <w:outlineLvl w:val="5"/>
        <w:rPr>
          <w:rFonts w:ascii="Times New Roman" w:eastAsia="Times New Roman" w:hAnsi="Times New Roman" w:cs="Times New Roman"/>
          <w:b/>
          <w:bCs/>
          <w:sz w:val="24"/>
          <w:szCs w:val="24"/>
          <w:lang w:eastAsia="ar-SA"/>
        </w:rPr>
      </w:pPr>
    </w:p>
    <w:p w14:paraId="747B6536" w14:textId="3CE6CF6A" w:rsidR="00533299" w:rsidRDefault="00533299" w:rsidP="00971DAF">
      <w:pPr>
        <w:widowControl w:val="0"/>
        <w:suppressAutoHyphens/>
        <w:ind w:right="27"/>
        <w:jc w:val="both"/>
        <w:outlineLvl w:val="5"/>
        <w:rPr>
          <w:rFonts w:ascii="Times New Roman" w:eastAsia="Times New Roman" w:hAnsi="Times New Roman" w:cs="Times New Roman"/>
          <w:b/>
          <w:bCs/>
          <w:sz w:val="24"/>
          <w:szCs w:val="24"/>
          <w:lang w:eastAsia="ar-SA"/>
        </w:rPr>
      </w:pPr>
    </w:p>
    <w:p w14:paraId="71D3FF8F" w14:textId="77777777" w:rsidR="00A43410" w:rsidRDefault="00A43410" w:rsidP="00971DAF">
      <w:pPr>
        <w:widowControl w:val="0"/>
        <w:suppressAutoHyphens/>
        <w:ind w:right="27"/>
        <w:jc w:val="both"/>
        <w:outlineLvl w:val="5"/>
        <w:rPr>
          <w:rFonts w:ascii="Times New Roman" w:eastAsia="Times New Roman" w:hAnsi="Times New Roman" w:cs="Times New Roman"/>
          <w:b/>
          <w:bCs/>
          <w:sz w:val="24"/>
          <w:szCs w:val="24"/>
          <w:lang w:eastAsia="ar-SA"/>
        </w:rPr>
      </w:pPr>
    </w:p>
    <w:p w14:paraId="32F00156" w14:textId="77777777" w:rsidR="00A43410" w:rsidRDefault="00A43410" w:rsidP="00971DAF">
      <w:pPr>
        <w:widowControl w:val="0"/>
        <w:suppressAutoHyphens/>
        <w:ind w:right="27"/>
        <w:jc w:val="both"/>
        <w:outlineLvl w:val="5"/>
        <w:rPr>
          <w:rFonts w:ascii="Times New Roman" w:eastAsia="Times New Roman" w:hAnsi="Times New Roman" w:cs="Times New Roman"/>
          <w:b/>
          <w:bCs/>
          <w:sz w:val="24"/>
          <w:szCs w:val="24"/>
          <w:lang w:eastAsia="ar-SA"/>
        </w:rPr>
      </w:pPr>
    </w:p>
    <w:p w14:paraId="071C134C" w14:textId="77777777" w:rsidR="00971DAF" w:rsidRPr="001B4DFE" w:rsidRDefault="00971DAF" w:rsidP="00971DAF">
      <w:pPr>
        <w:widowControl w:val="0"/>
        <w:suppressAutoHyphens/>
        <w:ind w:left="57" w:right="27"/>
        <w:jc w:val="both"/>
        <w:outlineLvl w:val="5"/>
        <w:rPr>
          <w:rFonts w:ascii="Times New Roman" w:eastAsia="Times New Roman" w:hAnsi="Times New Roman" w:cs="Times New Roman"/>
          <w:sz w:val="24"/>
          <w:szCs w:val="24"/>
          <w:lang w:eastAsia="ar-SA"/>
        </w:rPr>
      </w:pPr>
      <w:r w:rsidRPr="001B4DFE">
        <w:rPr>
          <w:rFonts w:ascii="Times New Roman" w:eastAsia="Times New Roman" w:hAnsi="Times New Roman" w:cs="Times New Roman"/>
          <w:b/>
          <w:bCs/>
          <w:sz w:val="24"/>
          <w:szCs w:val="24"/>
          <w:lang w:eastAsia="ar-SA"/>
        </w:rPr>
        <w:lastRenderedPageBreak/>
        <w:t>Part B. 2</w:t>
      </w:r>
    </w:p>
    <w:p w14:paraId="5B1CFC6F" w14:textId="77777777" w:rsidR="00971DAF" w:rsidRPr="001B4DFE" w:rsidRDefault="00F877EE" w:rsidP="00971DAF">
      <w:pPr>
        <w:widowControl w:val="0"/>
        <w:suppressAutoHyphens/>
        <w:ind w:left="57" w:right="27"/>
        <w:jc w:val="both"/>
        <w:outlineLvl w:val="5"/>
        <w:rPr>
          <w:rFonts w:ascii="Times New Roman" w:eastAsia="Times New Roman" w:hAnsi="Times New Roman" w:cs="Times New Roman"/>
          <w:b/>
          <w:bCs/>
          <w:sz w:val="24"/>
          <w:szCs w:val="24"/>
          <w:lang w:eastAsia="ar-SA"/>
        </w:rPr>
      </w:pPr>
      <w:r w:rsidRPr="001B4DFE">
        <w:rPr>
          <w:rFonts w:ascii="Times New Roman" w:eastAsia="Times New Roman" w:hAnsi="Times New Roman" w:cs="Times New Roman"/>
          <w:b/>
          <w:bCs/>
          <w:sz w:val="24"/>
          <w:szCs w:val="24"/>
          <w:lang w:eastAsia="ar-SA"/>
        </w:rPr>
        <w:t>Quote Information</w:t>
      </w:r>
    </w:p>
    <w:p w14:paraId="020D2683" w14:textId="77777777" w:rsidR="00971DAF" w:rsidRPr="001B4DFE" w:rsidRDefault="00971DAF" w:rsidP="00971DAF">
      <w:pPr>
        <w:widowControl w:val="0"/>
        <w:suppressAutoHyphens/>
        <w:ind w:left="57" w:right="27"/>
        <w:jc w:val="both"/>
        <w:rPr>
          <w:rFonts w:ascii="Times New Roman" w:eastAsia="Times New Roman" w:hAnsi="Times New Roman" w:cs="Times New Roman"/>
          <w:b/>
          <w:bCs/>
          <w:sz w:val="24"/>
          <w:szCs w:val="24"/>
          <w:lang w:eastAsia="ar-SA"/>
        </w:rPr>
      </w:pPr>
    </w:p>
    <w:p w14:paraId="4D8B308D" w14:textId="77777777" w:rsidR="00971DAF" w:rsidRPr="001B4DFE" w:rsidRDefault="00971DAF" w:rsidP="00971DAF">
      <w:pPr>
        <w:widowControl w:val="0"/>
        <w:suppressAutoHyphens/>
        <w:ind w:left="57" w:right="27"/>
        <w:jc w:val="both"/>
        <w:rPr>
          <w:rFonts w:ascii="Times New Roman" w:eastAsia="Times New Roman" w:hAnsi="Times New Roman" w:cs="Times New Roman"/>
          <w:sz w:val="24"/>
          <w:szCs w:val="24"/>
          <w:lang w:eastAsia="ar-SA"/>
        </w:rPr>
      </w:pPr>
      <w:r w:rsidRPr="001B4DFE">
        <w:rPr>
          <w:rFonts w:ascii="Times New Roman" w:eastAsia="Times New Roman" w:hAnsi="Times New Roman" w:cs="Times New Roman"/>
          <w:sz w:val="24"/>
          <w:szCs w:val="24"/>
          <w:lang w:eastAsia="ar-SA"/>
        </w:rPr>
        <w:t>Details of person responsible for bidding process</w:t>
      </w:r>
    </w:p>
    <w:p w14:paraId="6FD27D92" w14:textId="77777777" w:rsidR="00971DAF" w:rsidRPr="001B4DFE" w:rsidRDefault="00971DAF" w:rsidP="00971DAF">
      <w:pPr>
        <w:widowControl w:val="0"/>
        <w:suppressAutoHyphens/>
        <w:ind w:left="57" w:right="27"/>
        <w:jc w:val="both"/>
        <w:rPr>
          <w:rFonts w:ascii="Times New Roman" w:eastAsia="Times New Roman" w:hAnsi="Times New Roman" w:cs="Times New Roman"/>
          <w:sz w:val="24"/>
          <w:szCs w:val="24"/>
          <w:lang w:eastAsia="ar-SA"/>
        </w:rPr>
      </w:pPr>
    </w:p>
    <w:p w14:paraId="79282D8A" w14:textId="77777777" w:rsidR="00971DAF" w:rsidRPr="001B4DFE" w:rsidRDefault="00971DAF" w:rsidP="00971DAF">
      <w:pPr>
        <w:widowControl w:val="0"/>
        <w:suppressAutoHyphens/>
        <w:spacing w:line="360" w:lineRule="auto"/>
        <w:ind w:left="57" w:right="27"/>
        <w:jc w:val="both"/>
        <w:rPr>
          <w:rFonts w:ascii="Times New Roman" w:eastAsia="Times New Roman" w:hAnsi="Times New Roman" w:cs="Times New Roman"/>
          <w:sz w:val="24"/>
          <w:szCs w:val="24"/>
          <w:lang w:eastAsia="ar-SA"/>
        </w:rPr>
      </w:pPr>
      <w:r w:rsidRPr="001B4DFE">
        <w:rPr>
          <w:rFonts w:ascii="Times New Roman" w:eastAsia="Times New Roman" w:hAnsi="Times New Roman" w:cs="Times New Roman"/>
          <w:sz w:val="24"/>
          <w:szCs w:val="24"/>
          <w:lang w:eastAsia="ar-SA"/>
        </w:rPr>
        <w:t>Name: _________________________________________________</w:t>
      </w:r>
      <w:r w:rsidR="00D34DE4" w:rsidRPr="001B4DFE">
        <w:rPr>
          <w:rFonts w:ascii="Times New Roman" w:eastAsia="Times New Roman" w:hAnsi="Times New Roman" w:cs="Times New Roman"/>
          <w:sz w:val="24"/>
          <w:szCs w:val="24"/>
          <w:lang w:eastAsia="ar-SA"/>
        </w:rPr>
        <w:t>_________</w:t>
      </w:r>
    </w:p>
    <w:p w14:paraId="15680FBB" w14:textId="77777777" w:rsidR="00971DAF" w:rsidRPr="001B4DFE" w:rsidRDefault="00971DAF" w:rsidP="00971DAF">
      <w:pPr>
        <w:widowControl w:val="0"/>
        <w:suppressAutoHyphens/>
        <w:spacing w:line="360" w:lineRule="auto"/>
        <w:ind w:left="57" w:right="27"/>
        <w:jc w:val="both"/>
        <w:rPr>
          <w:rFonts w:ascii="Times New Roman" w:eastAsia="Times New Roman" w:hAnsi="Times New Roman" w:cs="Times New Roman"/>
          <w:sz w:val="24"/>
          <w:szCs w:val="24"/>
          <w:lang w:eastAsia="ar-SA"/>
        </w:rPr>
      </w:pPr>
      <w:r w:rsidRPr="001B4DFE">
        <w:rPr>
          <w:rFonts w:ascii="Times New Roman" w:eastAsia="Times New Roman" w:hAnsi="Times New Roman" w:cs="Times New Roman"/>
          <w:sz w:val="24"/>
          <w:szCs w:val="24"/>
          <w:lang w:eastAsia="ar-SA"/>
        </w:rPr>
        <w:t>Contact number:</w:t>
      </w:r>
      <w:r w:rsidRPr="001B4DFE">
        <w:rPr>
          <w:rFonts w:ascii="Times New Roman" w:eastAsia="Times New Roman" w:hAnsi="Times New Roman" w:cs="Times New Roman"/>
          <w:sz w:val="24"/>
          <w:szCs w:val="24"/>
          <w:lang w:eastAsia="ar-SA"/>
        </w:rPr>
        <w:tab/>
        <w:t>______________________________________________</w:t>
      </w:r>
    </w:p>
    <w:p w14:paraId="54303181" w14:textId="3D7BF79B" w:rsidR="00971DAF" w:rsidRPr="001B4DFE" w:rsidRDefault="00245FF5" w:rsidP="00971DAF">
      <w:pPr>
        <w:widowControl w:val="0"/>
        <w:suppressAutoHyphens/>
        <w:spacing w:line="360" w:lineRule="auto"/>
        <w:ind w:left="3402" w:right="27" w:hanging="3345"/>
        <w:jc w:val="both"/>
        <w:rPr>
          <w:rFonts w:ascii="Times New Roman" w:eastAsia="Times New Roman" w:hAnsi="Times New Roman" w:cs="Times New Roman"/>
          <w:sz w:val="24"/>
          <w:szCs w:val="24"/>
          <w:lang w:eastAsia="ar-SA"/>
        </w:rPr>
      </w:pPr>
      <w:r w:rsidRPr="001B4DFE">
        <w:rPr>
          <w:rFonts w:ascii="Times New Roman" w:eastAsia="Times New Roman" w:hAnsi="Times New Roman" w:cs="Times New Roman"/>
          <w:sz w:val="24"/>
          <w:szCs w:val="24"/>
          <w:lang w:eastAsia="ar-SA"/>
        </w:rPr>
        <w:t>Address of office submitting quote</w:t>
      </w:r>
      <w:r w:rsidR="00971DAF" w:rsidRPr="001B4DFE">
        <w:rPr>
          <w:rFonts w:ascii="Times New Roman" w:eastAsia="Times New Roman" w:hAnsi="Times New Roman" w:cs="Times New Roman"/>
          <w:sz w:val="24"/>
          <w:szCs w:val="24"/>
          <w:lang w:eastAsia="ar-SA"/>
        </w:rPr>
        <w:t>: ________________________________</w:t>
      </w:r>
      <w:r w:rsidR="00D34DE4" w:rsidRPr="001B4DFE">
        <w:rPr>
          <w:rFonts w:ascii="Times New Roman" w:eastAsia="Times New Roman" w:hAnsi="Times New Roman" w:cs="Times New Roman"/>
          <w:sz w:val="24"/>
          <w:szCs w:val="24"/>
          <w:lang w:eastAsia="ar-SA"/>
        </w:rPr>
        <w:t>_____</w:t>
      </w:r>
      <w:r w:rsidR="00971DAF" w:rsidRPr="001B4DFE">
        <w:rPr>
          <w:rFonts w:ascii="Times New Roman" w:eastAsia="Times New Roman" w:hAnsi="Times New Roman" w:cs="Times New Roman"/>
          <w:sz w:val="24"/>
          <w:szCs w:val="24"/>
          <w:lang w:eastAsia="ar-SA"/>
        </w:rPr>
        <w:tab/>
        <w:t xml:space="preserve">                  ________________________________</w:t>
      </w:r>
      <w:r w:rsidR="00D34DE4" w:rsidRPr="001B4DFE">
        <w:rPr>
          <w:rFonts w:ascii="Times New Roman" w:eastAsia="Times New Roman" w:hAnsi="Times New Roman" w:cs="Times New Roman"/>
          <w:sz w:val="24"/>
          <w:szCs w:val="24"/>
          <w:lang w:eastAsia="ar-SA"/>
        </w:rPr>
        <w:t>____</w:t>
      </w:r>
      <w:r w:rsidR="00971DAF" w:rsidRPr="001B4DFE">
        <w:rPr>
          <w:rFonts w:ascii="Times New Roman" w:eastAsia="Times New Roman" w:hAnsi="Times New Roman" w:cs="Times New Roman"/>
          <w:sz w:val="24"/>
          <w:szCs w:val="24"/>
          <w:lang w:eastAsia="ar-SA"/>
        </w:rPr>
        <w:t xml:space="preserve"> </w:t>
      </w:r>
    </w:p>
    <w:p w14:paraId="57E80105" w14:textId="77777777" w:rsidR="00971DAF" w:rsidRPr="001B4DFE" w:rsidRDefault="00971DAF" w:rsidP="00971DAF">
      <w:pPr>
        <w:widowControl w:val="0"/>
        <w:suppressAutoHyphens/>
        <w:spacing w:line="360" w:lineRule="auto"/>
        <w:ind w:left="3402" w:right="27" w:hanging="3345"/>
        <w:jc w:val="both"/>
        <w:rPr>
          <w:rFonts w:ascii="Times New Roman" w:eastAsia="Times New Roman" w:hAnsi="Times New Roman" w:cs="Times New Roman"/>
          <w:sz w:val="24"/>
          <w:szCs w:val="24"/>
          <w:lang w:eastAsia="ar-SA"/>
        </w:rPr>
      </w:pPr>
      <w:r w:rsidRPr="001B4DFE">
        <w:rPr>
          <w:rFonts w:ascii="Times New Roman" w:eastAsia="Times New Roman" w:hAnsi="Times New Roman" w:cs="Times New Roman"/>
          <w:sz w:val="24"/>
          <w:szCs w:val="24"/>
          <w:lang w:eastAsia="ar-SA"/>
        </w:rPr>
        <w:tab/>
        <w:t>_________________________________</w:t>
      </w:r>
      <w:r w:rsidR="00D34DE4" w:rsidRPr="001B4DFE">
        <w:rPr>
          <w:rFonts w:ascii="Times New Roman" w:eastAsia="Times New Roman" w:hAnsi="Times New Roman" w:cs="Times New Roman"/>
          <w:sz w:val="24"/>
          <w:szCs w:val="24"/>
          <w:lang w:eastAsia="ar-SA"/>
        </w:rPr>
        <w:t>___</w:t>
      </w:r>
    </w:p>
    <w:p w14:paraId="7A7C10E1" w14:textId="77777777" w:rsidR="00971DAF" w:rsidRPr="001B4DFE" w:rsidRDefault="00971DAF" w:rsidP="00971DAF">
      <w:pPr>
        <w:widowControl w:val="0"/>
        <w:suppressAutoHyphens/>
        <w:spacing w:line="360" w:lineRule="auto"/>
        <w:ind w:left="57" w:right="27"/>
        <w:jc w:val="both"/>
        <w:rPr>
          <w:rFonts w:ascii="Times New Roman" w:eastAsia="Times New Roman" w:hAnsi="Times New Roman" w:cs="Times New Roman"/>
          <w:sz w:val="24"/>
          <w:szCs w:val="24"/>
          <w:lang w:eastAsia="ar-SA"/>
        </w:rPr>
      </w:pPr>
      <w:r w:rsidRPr="001B4DFE">
        <w:rPr>
          <w:rFonts w:ascii="Times New Roman" w:eastAsia="Times New Roman" w:hAnsi="Times New Roman" w:cs="Times New Roman"/>
          <w:sz w:val="24"/>
          <w:szCs w:val="24"/>
          <w:lang w:eastAsia="ar-SA"/>
        </w:rPr>
        <w:t>Telephone: ___________________________________________________</w:t>
      </w:r>
      <w:r w:rsidR="00D34DE4" w:rsidRPr="001B4DFE">
        <w:rPr>
          <w:rFonts w:ascii="Times New Roman" w:eastAsia="Times New Roman" w:hAnsi="Times New Roman" w:cs="Times New Roman"/>
          <w:sz w:val="24"/>
          <w:szCs w:val="24"/>
          <w:lang w:eastAsia="ar-SA"/>
        </w:rPr>
        <w:t>___</w:t>
      </w:r>
    </w:p>
    <w:p w14:paraId="04A06F71" w14:textId="77777777" w:rsidR="00971DAF" w:rsidRPr="001B4DFE" w:rsidRDefault="00971DAF" w:rsidP="00971DAF">
      <w:pPr>
        <w:widowControl w:val="0"/>
        <w:suppressAutoHyphens/>
        <w:spacing w:line="360" w:lineRule="auto"/>
        <w:ind w:left="57" w:right="27"/>
        <w:jc w:val="both"/>
        <w:rPr>
          <w:rFonts w:ascii="Times New Roman" w:eastAsia="Times New Roman" w:hAnsi="Times New Roman" w:cs="Times New Roman"/>
          <w:sz w:val="24"/>
          <w:szCs w:val="24"/>
          <w:lang w:eastAsia="ar-SA"/>
        </w:rPr>
      </w:pPr>
      <w:r w:rsidRPr="001B4DFE">
        <w:rPr>
          <w:rFonts w:ascii="Times New Roman" w:eastAsia="Times New Roman" w:hAnsi="Times New Roman" w:cs="Times New Roman"/>
          <w:sz w:val="24"/>
          <w:szCs w:val="24"/>
          <w:lang w:eastAsia="ar-SA"/>
        </w:rPr>
        <w:t>Fax no:</w:t>
      </w:r>
      <w:r w:rsidRPr="001B4DFE">
        <w:rPr>
          <w:rFonts w:ascii="Times New Roman" w:eastAsia="Times New Roman" w:hAnsi="Times New Roman" w:cs="Times New Roman"/>
          <w:sz w:val="24"/>
          <w:szCs w:val="24"/>
          <w:lang w:eastAsia="ar-SA"/>
        </w:rPr>
        <w:tab/>
        <w:t>______________________</w:t>
      </w:r>
      <w:r w:rsidR="00D34DE4" w:rsidRPr="001B4DFE">
        <w:rPr>
          <w:rFonts w:ascii="Times New Roman" w:eastAsia="Times New Roman" w:hAnsi="Times New Roman" w:cs="Times New Roman"/>
          <w:sz w:val="24"/>
          <w:szCs w:val="24"/>
          <w:lang w:eastAsia="ar-SA"/>
        </w:rPr>
        <w:t>______________________________</w:t>
      </w:r>
    </w:p>
    <w:p w14:paraId="19E00484" w14:textId="77777777" w:rsidR="00971DAF" w:rsidRPr="001B4DFE" w:rsidRDefault="00971DAF" w:rsidP="00971DAF">
      <w:pPr>
        <w:widowControl w:val="0"/>
        <w:suppressAutoHyphens/>
        <w:spacing w:line="360" w:lineRule="auto"/>
        <w:ind w:left="57" w:right="27"/>
        <w:jc w:val="both"/>
        <w:rPr>
          <w:rFonts w:ascii="Times New Roman" w:eastAsia="Times New Roman" w:hAnsi="Times New Roman" w:cs="Times New Roman"/>
          <w:b/>
          <w:sz w:val="24"/>
          <w:szCs w:val="24"/>
          <w:lang w:eastAsia="ar-SA"/>
        </w:rPr>
      </w:pPr>
      <w:r w:rsidRPr="001B4DFE">
        <w:rPr>
          <w:rFonts w:ascii="Times New Roman" w:eastAsia="Times New Roman" w:hAnsi="Times New Roman" w:cs="Times New Roman"/>
          <w:sz w:val="24"/>
          <w:szCs w:val="24"/>
          <w:lang w:eastAsia="ar-SA"/>
        </w:rPr>
        <w:t>E-mail address: _________________________________________________</w:t>
      </w:r>
      <w:r w:rsidR="00D34DE4" w:rsidRPr="001B4DFE">
        <w:rPr>
          <w:rFonts w:ascii="Times New Roman" w:eastAsia="Times New Roman" w:hAnsi="Times New Roman" w:cs="Times New Roman"/>
          <w:sz w:val="24"/>
          <w:szCs w:val="24"/>
          <w:lang w:eastAsia="ar-SA"/>
        </w:rPr>
        <w:t>_</w:t>
      </w:r>
    </w:p>
    <w:p w14:paraId="4219F3DA" w14:textId="77777777" w:rsidR="00971DAF" w:rsidRPr="001B4DFE" w:rsidRDefault="00971DAF" w:rsidP="00971DAF">
      <w:pPr>
        <w:widowControl w:val="0"/>
        <w:suppressAutoHyphens/>
        <w:ind w:right="27"/>
        <w:jc w:val="both"/>
        <w:outlineLvl w:val="6"/>
        <w:rPr>
          <w:rFonts w:ascii="Times New Roman" w:eastAsia="Times New Roman" w:hAnsi="Times New Roman" w:cs="Times New Roman"/>
          <w:b/>
          <w:bCs/>
          <w:sz w:val="24"/>
          <w:szCs w:val="24"/>
          <w:lang w:val="en-GB" w:eastAsia="ar-SA"/>
        </w:rPr>
      </w:pPr>
    </w:p>
    <w:p w14:paraId="78ACB900" w14:textId="77777777" w:rsidR="00971DAF" w:rsidRPr="001B4DFE" w:rsidRDefault="00971DAF" w:rsidP="00971DAF">
      <w:pPr>
        <w:widowControl w:val="0"/>
        <w:suppressAutoHyphens/>
        <w:ind w:left="57" w:right="27"/>
        <w:jc w:val="both"/>
        <w:outlineLvl w:val="6"/>
        <w:rPr>
          <w:rFonts w:ascii="Times New Roman" w:eastAsia="Times New Roman" w:hAnsi="Times New Roman" w:cs="Times New Roman"/>
          <w:b/>
          <w:bCs/>
          <w:sz w:val="24"/>
          <w:szCs w:val="24"/>
          <w:lang w:val="en-GB" w:eastAsia="ar-SA"/>
        </w:rPr>
      </w:pPr>
      <w:r w:rsidRPr="001B4DFE">
        <w:rPr>
          <w:rFonts w:ascii="Times New Roman" w:eastAsia="Times New Roman" w:hAnsi="Times New Roman" w:cs="Times New Roman"/>
          <w:b/>
          <w:bCs/>
          <w:sz w:val="24"/>
          <w:szCs w:val="24"/>
          <w:lang w:val="en-GB" w:eastAsia="ar-SA"/>
        </w:rPr>
        <w:t>Authority for signatory</w:t>
      </w:r>
    </w:p>
    <w:p w14:paraId="154227CB" w14:textId="77777777" w:rsidR="00971DAF" w:rsidRPr="001B4DFE" w:rsidRDefault="00971DAF" w:rsidP="00971DAF">
      <w:pPr>
        <w:widowControl w:val="0"/>
        <w:suppressAutoHyphens/>
        <w:spacing w:before="120" w:line="360" w:lineRule="auto"/>
        <w:ind w:left="57" w:right="27"/>
        <w:jc w:val="both"/>
        <w:rPr>
          <w:rFonts w:ascii="Times New Roman" w:eastAsia="Times New Roman" w:hAnsi="Times New Roman" w:cs="Times New Roman"/>
          <w:sz w:val="24"/>
          <w:szCs w:val="24"/>
          <w:lang w:eastAsia="ar-SA"/>
        </w:rPr>
      </w:pPr>
      <w:r w:rsidRPr="001B4DFE">
        <w:rPr>
          <w:rFonts w:ascii="Times New Roman" w:eastAsia="Times New Roman" w:hAnsi="Times New Roman" w:cs="Times New Roman"/>
          <w:sz w:val="24"/>
          <w:szCs w:val="24"/>
          <w:lang w:eastAsia="ar-SA"/>
        </w:rPr>
        <w:t xml:space="preserve">Signatories for close corporation and companies shall confirm their authority by attaching to this form a duly signed and dated copy of the relevant resolution of their members or their board of </w:t>
      </w:r>
      <w:proofErr w:type="gramStart"/>
      <w:r w:rsidRPr="001B4DFE">
        <w:rPr>
          <w:rFonts w:ascii="Times New Roman" w:eastAsia="Times New Roman" w:hAnsi="Times New Roman" w:cs="Times New Roman"/>
          <w:sz w:val="24"/>
          <w:szCs w:val="24"/>
          <w:lang w:eastAsia="ar-SA"/>
        </w:rPr>
        <w:t>directors, as the case may be</w:t>
      </w:r>
      <w:proofErr w:type="gramEnd"/>
      <w:r w:rsidRPr="001B4DFE">
        <w:rPr>
          <w:rFonts w:ascii="Times New Roman" w:eastAsia="Times New Roman" w:hAnsi="Times New Roman" w:cs="Times New Roman"/>
          <w:sz w:val="24"/>
          <w:szCs w:val="24"/>
          <w:lang w:eastAsia="ar-SA"/>
        </w:rPr>
        <w:t>.</w:t>
      </w:r>
    </w:p>
    <w:p w14:paraId="25FD54B7" w14:textId="77777777" w:rsidR="00971DAF" w:rsidRPr="001B4DFE" w:rsidRDefault="00971DAF" w:rsidP="00971DAF">
      <w:pPr>
        <w:widowControl w:val="0"/>
        <w:suppressAutoHyphens/>
        <w:spacing w:before="120"/>
        <w:ind w:left="57" w:right="27"/>
        <w:jc w:val="both"/>
        <w:rPr>
          <w:rFonts w:ascii="Times New Roman" w:eastAsia="Times New Roman" w:hAnsi="Times New Roman" w:cs="Times New Roman"/>
          <w:sz w:val="24"/>
          <w:szCs w:val="24"/>
          <w:lang w:eastAsia="ar-SA"/>
        </w:rPr>
      </w:pPr>
      <w:r w:rsidRPr="001B4DFE">
        <w:rPr>
          <w:rFonts w:ascii="Times New Roman" w:eastAsia="Times New Roman" w:hAnsi="Times New Roman" w:cs="Times New Roman"/>
          <w:sz w:val="24"/>
          <w:szCs w:val="24"/>
          <w:lang w:eastAsia="ar-SA"/>
        </w:rPr>
        <w:t>An example for a company is shown below:</w:t>
      </w:r>
    </w:p>
    <w:p w14:paraId="02A7AC47" w14:textId="77777777" w:rsidR="00971DAF" w:rsidRPr="001B4DFE" w:rsidRDefault="00971DAF" w:rsidP="00971DAF">
      <w:pPr>
        <w:widowControl w:val="0"/>
        <w:suppressAutoHyphens/>
        <w:spacing w:before="120"/>
        <w:ind w:left="57" w:right="27"/>
        <w:jc w:val="both"/>
        <w:rPr>
          <w:rFonts w:ascii="Times New Roman" w:eastAsia="Times New Roman" w:hAnsi="Times New Roman" w:cs="Times New Roman"/>
          <w:b/>
          <w:sz w:val="24"/>
          <w:szCs w:val="24"/>
          <w:lang w:eastAsia="ar-SA"/>
        </w:rPr>
      </w:pPr>
      <w:r w:rsidRPr="001B4DFE">
        <w:rPr>
          <w:rFonts w:ascii="Times New Roman" w:eastAsia="Times New Roman" w:hAnsi="Times New Roman" w:cs="Times New Roman"/>
          <w:sz w:val="24"/>
          <w:szCs w:val="24"/>
          <w:lang w:eastAsia="ar-SA"/>
        </w:rPr>
        <w:t xml:space="preserve">“By resolution of the board of director(s) passed on </w:t>
      </w:r>
      <w:r w:rsidRPr="001B4DFE">
        <w:rPr>
          <w:rFonts w:ascii="Times New Roman" w:eastAsia="Times New Roman" w:hAnsi="Times New Roman" w:cs="Times New Roman"/>
          <w:b/>
          <w:sz w:val="24"/>
          <w:szCs w:val="24"/>
          <w:lang w:eastAsia="ar-SA"/>
        </w:rPr>
        <w:t>____/_____/20_____</w:t>
      </w:r>
    </w:p>
    <w:p w14:paraId="7588D151" w14:textId="77777777" w:rsidR="00971DAF" w:rsidRPr="001B4DFE" w:rsidRDefault="00971DAF" w:rsidP="00971DAF">
      <w:pPr>
        <w:widowControl w:val="0"/>
        <w:suppressAutoHyphens/>
        <w:spacing w:before="120"/>
        <w:ind w:left="57" w:right="27"/>
        <w:jc w:val="both"/>
        <w:rPr>
          <w:rFonts w:ascii="Times New Roman" w:eastAsia="Times New Roman" w:hAnsi="Times New Roman" w:cs="Times New Roman"/>
          <w:sz w:val="24"/>
          <w:szCs w:val="24"/>
          <w:lang w:eastAsia="ar-SA"/>
        </w:rPr>
      </w:pPr>
      <w:r w:rsidRPr="001B4DFE">
        <w:rPr>
          <w:rFonts w:ascii="Times New Roman" w:eastAsia="Times New Roman" w:hAnsi="Times New Roman" w:cs="Times New Roman"/>
          <w:sz w:val="24"/>
          <w:szCs w:val="24"/>
          <w:lang w:eastAsia="ar-SA"/>
        </w:rPr>
        <w:t xml:space="preserve">Mr/ Mrs. </w:t>
      </w:r>
      <w:r w:rsidRPr="001B4DFE">
        <w:rPr>
          <w:rFonts w:ascii="Times New Roman" w:eastAsia="Times New Roman" w:hAnsi="Times New Roman" w:cs="Times New Roman"/>
          <w:b/>
          <w:sz w:val="24"/>
          <w:szCs w:val="24"/>
          <w:lang w:eastAsia="ar-SA"/>
        </w:rPr>
        <w:t>___________________________________________</w:t>
      </w:r>
      <w:r w:rsidR="00D34DE4" w:rsidRPr="001B4DFE">
        <w:rPr>
          <w:rFonts w:ascii="Times New Roman" w:eastAsia="Times New Roman" w:hAnsi="Times New Roman" w:cs="Times New Roman"/>
          <w:b/>
          <w:sz w:val="24"/>
          <w:szCs w:val="24"/>
          <w:lang w:eastAsia="ar-SA"/>
        </w:rPr>
        <w:t>________</w:t>
      </w:r>
    </w:p>
    <w:p w14:paraId="1CD3131B" w14:textId="77777777" w:rsidR="00971DAF" w:rsidRPr="001B4DFE" w:rsidRDefault="00971DAF" w:rsidP="00971DAF">
      <w:pPr>
        <w:widowControl w:val="0"/>
        <w:suppressAutoHyphens/>
        <w:spacing w:before="120"/>
        <w:ind w:left="57" w:right="27"/>
        <w:jc w:val="both"/>
        <w:rPr>
          <w:rFonts w:ascii="Times New Roman" w:eastAsia="Times New Roman" w:hAnsi="Times New Roman" w:cs="Times New Roman"/>
          <w:sz w:val="24"/>
          <w:szCs w:val="24"/>
          <w:lang w:eastAsia="ar-SA"/>
        </w:rPr>
      </w:pPr>
      <w:r w:rsidRPr="001B4DFE">
        <w:rPr>
          <w:rFonts w:ascii="Times New Roman" w:eastAsia="Times New Roman" w:hAnsi="Times New Roman" w:cs="Times New Roman"/>
          <w:sz w:val="24"/>
          <w:szCs w:val="24"/>
          <w:lang w:eastAsia="ar-SA"/>
        </w:rPr>
        <w:t xml:space="preserve">Has been duly authorized to sign all documents in connection with the bid for </w:t>
      </w:r>
    </w:p>
    <w:p w14:paraId="6890B4F8" w14:textId="77777777" w:rsidR="00971DAF" w:rsidRPr="001B4DFE" w:rsidRDefault="00971DAF" w:rsidP="00971DAF">
      <w:pPr>
        <w:widowControl w:val="0"/>
        <w:suppressAutoHyphens/>
        <w:spacing w:before="120"/>
        <w:ind w:left="57" w:right="27"/>
        <w:jc w:val="both"/>
        <w:rPr>
          <w:rFonts w:ascii="Times New Roman" w:eastAsia="Times New Roman" w:hAnsi="Times New Roman" w:cs="Times New Roman"/>
          <w:sz w:val="24"/>
          <w:szCs w:val="24"/>
          <w:lang w:eastAsia="ar-SA"/>
        </w:rPr>
      </w:pPr>
      <w:r w:rsidRPr="001B4DFE">
        <w:rPr>
          <w:rFonts w:ascii="Times New Roman" w:eastAsia="Times New Roman" w:hAnsi="Times New Roman" w:cs="Times New Roman"/>
          <w:sz w:val="24"/>
          <w:szCs w:val="24"/>
          <w:lang w:eastAsia="ar-SA"/>
        </w:rPr>
        <w:t>Contract</w:t>
      </w:r>
      <w:r w:rsidRPr="001B4DFE">
        <w:rPr>
          <w:rFonts w:ascii="Times New Roman" w:eastAsia="Times New Roman" w:hAnsi="Times New Roman" w:cs="Times New Roman"/>
          <w:b/>
          <w:sz w:val="24"/>
          <w:szCs w:val="24"/>
          <w:lang w:eastAsia="ar-SA"/>
        </w:rPr>
        <w:t>_________________________</w:t>
      </w:r>
      <w:r w:rsidR="00D34DE4" w:rsidRPr="001B4DFE">
        <w:rPr>
          <w:rFonts w:ascii="Times New Roman" w:eastAsia="Times New Roman" w:hAnsi="Times New Roman" w:cs="Times New Roman"/>
          <w:b/>
          <w:sz w:val="24"/>
          <w:szCs w:val="24"/>
          <w:lang w:eastAsia="ar-SA"/>
        </w:rPr>
        <w:t>_____________No____________</w:t>
      </w:r>
      <w:r w:rsidR="00AB5BF6" w:rsidRPr="001B4DFE">
        <w:rPr>
          <w:rFonts w:ascii="Times New Roman" w:eastAsia="Times New Roman" w:hAnsi="Times New Roman" w:cs="Times New Roman"/>
          <w:b/>
          <w:sz w:val="24"/>
          <w:szCs w:val="24"/>
          <w:lang w:eastAsia="ar-SA"/>
        </w:rPr>
        <w:t>_____________</w:t>
      </w:r>
    </w:p>
    <w:p w14:paraId="127B76D9" w14:textId="77777777" w:rsidR="00971DAF" w:rsidRPr="001B4DFE" w:rsidRDefault="00971DAF" w:rsidP="00971DAF">
      <w:pPr>
        <w:widowControl w:val="0"/>
        <w:pBdr>
          <w:bottom w:val="single" w:sz="8" w:space="1" w:color="000000"/>
        </w:pBdr>
        <w:suppressAutoHyphens/>
        <w:spacing w:before="120"/>
        <w:ind w:left="57" w:right="27"/>
        <w:jc w:val="both"/>
        <w:rPr>
          <w:rFonts w:ascii="Times New Roman" w:eastAsia="Times New Roman" w:hAnsi="Times New Roman" w:cs="Times New Roman"/>
          <w:sz w:val="24"/>
          <w:szCs w:val="24"/>
          <w:lang w:eastAsia="ar-SA"/>
        </w:rPr>
      </w:pPr>
      <w:r w:rsidRPr="001B4DFE">
        <w:rPr>
          <w:rFonts w:ascii="Times New Roman" w:eastAsia="Times New Roman" w:hAnsi="Times New Roman" w:cs="Times New Roman"/>
          <w:sz w:val="24"/>
          <w:szCs w:val="24"/>
          <w:lang w:eastAsia="ar-SA"/>
        </w:rPr>
        <w:t xml:space="preserve">And any contract, which may arise there from on behalf of </w:t>
      </w:r>
    </w:p>
    <w:p w14:paraId="258B13C3" w14:textId="77777777" w:rsidR="00971DAF" w:rsidRPr="001B4DFE" w:rsidRDefault="00971DAF" w:rsidP="00971DAF">
      <w:pPr>
        <w:widowControl w:val="0"/>
        <w:pBdr>
          <w:bottom w:val="single" w:sz="8" w:space="1" w:color="000000"/>
        </w:pBdr>
        <w:suppressAutoHyphens/>
        <w:spacing w:before="120"/>
        <w:ind w:left="57" w:right="27"/>
        <w:jc w:val="both"/>
        <w:rPr>
          <w:rFonts w:ascii="Times New Roman" w:eastAsia="Times New Roman" w:hAnsi="Times New Roman" w:cs="Times New Roman"/>
          <w:b/>
          <w:sz w:val="24"/>
          <w:szCs w:val="24"/>
          <w:lang w:eastAsia="ar-SA"/>
        </w:rPr>
      </w:pPr>
    </w:p>
    <w:p w14:paraId="6381EAC4" w14:textId="77777777" w:rsidR="00971DAF" w:rsidRPr="001B4DFE" w:rsidRDefault="00971DAF" w:rsidP="00971DAF">
      <w:pPr>
        <w:widowControl w:val="0"/>
        <w:suppressAutoHyphens/>
        <w:spacing w:before="120" w:line="360" w:lineRule="auto"/>
        <w:ind w:left="57" w:right="27"/>
        <w:jc w:val="both"/>
        <w:rPr>
          <w:rFonts w:ascii="Times New Roman" w:eastAsia="Times New Roman" w:hAnsi="Times New Roman" w:cs="Times New Roman"/>
          <w:b/>
          <w:sz w:val="24"/>
          <w:szCs w:val="24"/>
          <w:lang w:eastAsia="ar-SA"/>
        </w:rPr>
      </w:pPr>
      <w:r w:rsidRPr="001B4DFE">
        <w:rPr>
          <w:rFonts w:ascii="Times New Roman" w:eastAsia="Times New Roman" w:hAnsi="Times New Roman" w:cs="Times New Roman"/>
          <w:sz w:val="24"/>
          <w:szCs w:val="24"/>
          <w:lang w:eastAsia="ar-SA"/>
        </w:rPr>
        <w:t xml:space="preserve">Signed on behalf of the company: </w:t>
      </w:r>
      <w:r w:rsidRPr="001B4DFE">
        <w:rPr>
          <w:rFonts w:ascii="Times New Roman" w:eastAsia="Times New Roman" w:hAnsi="Times New Roman" w:cs="Times New Roman"/>
          <w:b/>
          <w:sz w:val="24"/>
          <w:szCs w:val="24"/>
          <w:lang w:eastAsia="ar-SA"/>
        </w:rPr>
        <w:t>__________________________________________</w:t>
      </w:r>
    </w:p>
    <w:p w14:paraId="0A18539F" w14:textId="77777777" w:rsidR="00971DAF" w:rsidRPr="001B4DFE" w:rsidRDefault="00971DAF" w:rsidP="00971DAF">
      <w:pPr>
        <w:widowControl w:val="0"/>
        <w:suppressAutoHyphens/>
        <w:spacing w:before="120" w:line="360" w:lineRule="auto"/>
        <w:ind w:left="57" w:right="27"/>
        <w:jc w:val="both"/>
        <w:rPr>
          <w:rFonts w:ascii="Times New Roman" w:eastAsia="Times New Roman" w:hAnsi="Times New Roman" w:cs="Times New Roman"/>
          <w:b/>
          <w:sz w:val="24"/>
          <w:szCs w:val="24"/>
          <w:lang w:eastAsia="ar-SA"/>
        </w:rPr>
      </w:pPr>
      <w:r w:rsidRPr="001B4DFE">
        <w:rPr>
          <w:rFonts w:ascii="Times New Roman" w:eastAsia="Times New Roman" w:hAnsi="Times New Roman" w:cs="Times New Roman"/>
          <w:sz w:val="24"/>
          <w:szCs w:val="24"/>
          <w:lang w:eastAsia="ar-SA"/>
        </w:rPr>
        <w:t xml:space="preserve">In his capacity as: </w:t>
      </w:r>
      <w:r w:rsidRPr="001B4DFE">
        <w:rPr>
          <w:rFonts w:ascii="Times New Roman" w:eastAsia="Times New Roman" w:hAnsi="Times New Roman" w:cs="Times New Roman"/>
          <w:b/>
          <w:sz w:val="24"/>
          <w:szCs w:val="24"/>
          <w:lang w:eastAsia="ar-SA"/>
        </w:rPr>
        <w:t>__________________</w:t>
      </w:r>
      <w:r w:rsidRPr="001B4DFE">
        <w:rPr>
          <w:rFonts w:ascii="Times New Roman" w:eastAsia="Times New Roman" w:hAnsi="Times New Roman" w:cs="Times New Roman"/>
          <w:b/>
          <w:sz w:val="24"/>
          <w:szCs w:val="24"/>
          <w:lang w:eastAsia="ar-SA"/>
        </w:rPr>
        <w:tab/>
        <w:t xml:space="preserve">      Date: ____/_____/_____</w:t>
      </w:r>
    </w:p>
    <w:p w14:paraId="624CBC3F" w14:textId="77777777" w:rsidR="00541CD3" w:rsidRPr="001B4DFE" w:rsidRDefault="00541CD3" w:rsidP="00971DAF">
      <w:pPr>
        <w:widowControl w:val="0"/>
        <w:suppressAutoHyphens/>
        <w:ind w:left="57" w:right="27"/>
        <w:jc w:val="both"/>
        <w:rPr>
          <w:rFonts w:ascii="Times New Roman" w:eastAsia="Times New Roman" w:hAnsi="Times New Roman" w:cs="Times New Roman"/>
          <w:sz w:val="24"/>
          <w:szCs w:val="24"/>
          <w:lang w:eastAsia="ar-SA"/>
        </w:rPr>
      </w:pPr>
    </w:p>
    <w:p w14:paraId="34DEB3A6" w14:textId="77777777" w:rsidR="00971DAF" w:rsidRPr="001B4DFE" w:rsidRDefault="00541CD3" w:rsidP="00971DAF">
      <w:pPr>
        <w:widowControl w:val="0"/>
        <w:suppressAutoHyphens/>
        <w:ind w:left="57" w:right="27"/>
        <w:jc w:val="both"/>
        <w:rPr>
          <w:rFonts w:ascii="Times New Roman" w:eastAsia="Times New Roman" w:hAnsi="Times New Roman" w:cs="Times New Roman"/>
          <w:sz w:val="24"/>
          <w:szCs w:val="24"/>
          <w:lang w:eastAsia="ar-SA"/>
        </w:rPr>
      </w:pPr>
      <w:r w:rsidRPr="001B4DFE">
        <w:rPr>
          <w:rFonts w:ascii="Times New Roman" w:eastAsia="Times New Roman" w:hAnsi="Times New Roman" w:cs="Times New Roman"/>
          <w:sz w:val="24"/>
          <w:szCs w:val="24"/>
          <w:lang w:eastAsia="ar-SA"/>
        </w:rPr>
        <w:t>__________________</w:t>
      </w:r>
    </w:p>
    <w:p w14:paraId="5E9EBD52" w14:textId="77777777" w:rsidR="00971DAF" w:rsidRPr="001B4DFE" w:rsidRDefault="00971DAF" w:rsidP="00971DAF">
      <w:pPr>
        <w:widowControl w:val="0"/>
        <w:suppressAutoHyphens/>
        <w:ind w:left="57" w:right="27"/>
        <w:jc w:val="both"/>
        <w:rPr>
          <w:rFonts w:ascii="Times New Roman" w:eastAsia="Times New Roman" w:hAnsi="Times New Roman" w:cs="Times New Roman"/>
          <w:sz w:val="24"/>
          <w:szCs w:val="24"/>
          <w:lang w:eastAsia="ar-SA"/>
        </w:rPr>
      </w:pPr>
      <w:r w:rsidRPr="001B4DFE">
        <w:rPr>
          <w:rFonts w:ascii="Times New Roman" w:eastAsia="Times New Roman" w:hAnsi="Times New Roman" w:cs="Times New Roman"/>
          <w:sz w:val="24"/>
          <w:szCs w:val="24"/>
          <w:lang w:eastAsia="ar-SA"/>
        </w:rPr>
        <w:t xml:space="preserve">Signature of signatory </w:t>
      </w:r>
    </w:p>
    <w:p w14:paraId="41262E49" w14:textId="1319B778" w:rsidR="00650D3D" w:rsidRDefault="00650D3D">
      <w:pPr>
        <w:spacing w:line="382" w:lineRule="exact"/>
        <w:rPr>
          <w:rFonts w:ascii="Times New Roman" w:eastAsia="Times New Roman" w:hAnsi="Times New Roman" w:cs="Times New Roman"/>
          <w:b/>
          <w:bCs/>
          <w:sz w:val="24"/>
          <w:szCs w:val="24"/>
          <w:lang w:eastAsia="ar-SA"/>
        </w:rPr>
      </w:pPr>
    </w:p>
    <w:p w14:paraId="5CA02F50" w14:textId="77777777" w:rsidR="000D2EAA" w:rsidRPr="001B4DFE" w:rsidRDefault="000D2EAA">
      <w:pPr>
        <w:spacing w:line="382" w:lineRule="exact"/>
        <w:rPr>
          <w:rFonts w:ascii="Times New Roman" w:eastAsia="Times New Roman" w:hAnsi="Times New Roman" w:cs="Times New Roman"/>
          <w:b/>
          <w:bCs/>
          <w:sz w:val="24"/>
          <w:szCs w:val="24"/>
          <w:lang w:eastAsia="ar-SA"/>
        </w:rPr>
      </w:pPr>
    </w:p>
    <w:p w14:paraId="173BB770" w14:textId="019B1FD0" w:rsidR="00600DF6" w:rsidRPr="001B4DFE" w:rsidRDefault="00600DF6">
      <w:pPr>
        <w:spacing w:line="382" w:lineRule="exact"/>
        <w:rPr>
          <w:rFonts w:ascii="Times New Roman" w:eastAsia="Times New Roman" w:hAnsi="Times New Roman" w:cs="Times New Roman"/>
        </w:rPr>
      </w:pPr>
    </w:p>
    <w:p w14:paraId="372024E3" w14:textId="6733E664" w:rsidR="00A57D70" w:rsidRPr="001B4DFE" w:rsidRDefault="00A57D70">
      <w:pPr>
        <w:spacing w:line="382" w:lineRule="exact"/>
        <w:rPr>
          <w:rFonts w:ascii="Times New Roman" w:eastAsia="Times New Roman" w:hAnsi="Times New Roman" w:cs="Times New Roman"/>
        </w:rPr>
      </w:pPr>
    </w:p>
    <w:p w14:paraId="4046A167" w14:textId="27F8D9A2" w:rsidR="00C45146" w:rsidRDefault="00D7635A" w:rsidP="00DB4D67">
      <w:pPr>
        <w:pStyle w:val="ListParagraph"/>
        <w:suppressAutoHyphens w:val="0"/>
        <w:ind w:left="1352"/>
        <w:rPr>
          <w:b/>
          <w:sz w:val="28"/>
          <w:szCs w:val="28"/>
        </w:rPr>
      </w:pPr>
      <w:r>
        <w:rPr>
          <w:noProof/>
        </w:rPr>
        <w:lastRenderedPageBreak/>
        <mc:AlternateContent>
          <mc:Choice Requires="wpg">
            <w:drawing>
              <wp:anchor distT="0" distB="0" distL="114300" distR="114300" simplePos="0" relativeHeight="251659264" behindDoc="0" locked="0" layoutInCell="1" allowOverlap="1" wp14:anchorId="0248527C" wp14:editId="2E7DC803">
                <wp:simplePos x="0" y="0"/>
                <wp:positionH relativeFrom="column">
                  <wp:posOffset>-874891</wp:posOffset>
                </wp:positionH>
                <wp:positionV relativeFrom="paragraph">
                  <wp:posOffset>196</wp:posOffset>
                </wp:positionV>
                <wp:extent cx="1385570" cy="1672590"/>
                <wp:effectExtent l="0" t="0" r="0" b="3810"/>
                <wp:wrapSquare wrapText="bothSides"/>
                <wp:docPr id="1608" name="Group 1608"/>
                <wp:cNvGraphicFramePr/>
                <a:graphic xmlns:a="http://schemas.openxmlformats.org/drawingml/2006/main">
                  <a:graphicData uri="http://schemas.microsoft.com/office/word/2010/wordprocessingGroup">
                    <wpg:wgp>
                      <wpg:cNvGrpSpPr/>
                      <wpg:grpSpPr>
                        <a:xfrm>
                          <a:off x="0" y="0"/>
                          <a:ext cx="1385570" cy="1672590"/>
                          <a:chOff x="0" y="0"/>
                          <a:chExt cx="1397119" cy="1672844"/>
                        </a:xfrm>
                      </wpg:grpSpPr>
                      <wps:wsp>
                        <wps:cNvPr id="52" name="Rectangle 52"/>
                        <wps:cNvSpPr/>
                        <wps:spPr>
                          <a:xfrm>
                            <a:off x="838505" y="0"/>
                            <a:ext cx="65283" cy="371470"/>
                          </a:xfrm>
                          <a:prstGeom prst="rect">
                            <a:avLst/>
                          </a:prstGeom>
                          <a:ln>
                            <a:noFill/>
                          </a:ln>
                        </wps:spPr>
                        <wps:txbx>
                          <w:txbxContent>
                            <w:p w14:paraId="10FC384F" w14:textId="77777777" w:rsidR="00DB4D67" w:rsidRDefault="00DB4D67" w:rsidP="00DB4D67">
                              <w:r>
                                <w:rPr>
                                  <w:rFonts w:ascii="Impact" w:eastAsia="Impact" w:hAnsi="Impact" w:cs="Impact"/>
                                  <w:sz w:val="44"/>
                                </w:rPr>
                                <w:t xml:space="preserve"> </w:t>
                              </w:r>
                            </w:p>
                          </w:txbxContent>
                        </wps:txbx>
                        <wps:bodyPr vert="horz" lIns="0" tIns="0" rIns="0" bIns="0" rtlCol="0">
                          <a:noAutofit/>
                        </wps:bodyPr>
                      </wps:wsp>
                      <wps:wsp>
                        <wps:cNvPr id="53" name="Rectangle 53"/>
                        <wps:cNvSpPr/>
                        <wps:spPr>
                          <a:xfrm>
                            <a:off x="838505" y="645540"/>
                            <a:ext cx="38025" cy="131759"/>
                          </a:xfrm>
                          <a:prstGeom prst="rect">
                            <a:avLst/>
                          </a:prstGeom>
                          <a:ln>
                            <a:noFill/>
                          </a:ln>
                        </wps:spPr>
                        <wps:txbx>
                          <w:txbxContent>
                            <w:p w14:paraId="6E93FF15" w14:textId="77777777" w:rsidR="00DB4D67" w:rsidRDefault="00DB4D67" w:rsidP="00DB4D67">
                              <w:r>
                                <w:rPr>
                                  <w:rFonts w:ascii="Century Gothic" w:eastAsia="Century Gothic" w:hAnsi="Century Gothic" w:cs="Century Gothic"/>
                                  <w:b/>
                                  <w:sz w:val="16"/>
                                </w:rPr>
                                <w:t xml:space="preserve"> </w:t>
                              </w:r>
                            </w:p>
                          </w:txbxContent>
                        </wps:txbx>
                        <wps:bodyPr vert="horz" lIns="0" tIns="0" rIns="0" bIns="0" rtlCol="0">
                          <a:noAutofit/>
                        </wps:bodyPr>
                      </wps:wsp>
                      <wps:wsp>
                        <wps:cNvPr id="54" name="Rectangle 54"/>
                        <wps:cNvSpPr/>
                        <wps:spPr>
                          <a:xfrm>
                            <a:off x="838505" y="947293"/>
                            <a:ext cx="173964" cy="131759"/>
                          </a:xfrm>
                          <a:prstGeom prst="rect">
                            <a:avLst/>
                          </a:prstGeom>
                          <a:ln>
                            <a:noFill/>
                          </a:ln>
                        </wps:spPr>
                        <wps:txbx>
                          <w:txbxContent>
                            <w:p w14:paraId="281BD1E0" w14:textId="77777777" w:rsidR="00DB4D67" w:rsidRDefault="00DB4D67" w:rsidP="00DB4D67">
                              <w:r>
                                <w:rPr>
                                  <w:rFonts w:ascii="Century Gothic" w:eastAsia="Century Gothic" w:hAnsi="Century Gothic" w:cs="Century Gothic"/>
                                  <w:b/>
                                  <w:sz w:val="16"/>
                                </w:rPr>
                                <w:t xml:space="preserve">     </w:t>
                              </w:r>
                            </w:p>
                          </w:txbxContent>
                        </wps:txbx>
                        <wps:bodyPr vert="horz" lIns="0" tIns="0" rIns="0" bIns="0" rtlCol="0">
                          <a:noAutofit/>
                        </wps:bodyPr>
                      </wps:wsp>
                      <wps:wsp>
                        <wps:cNvPr id="55" name="Rectangle 55"/>
                        <wps:cNvSpPr/>
                        <wps:spPr>
                          <a:xfrm>
                            <a:off x="966470" y="947293"/>
                            <a:ext cx="388942" cy="131759"/>
                          </a:xfrm>
                          <a:prstGeom prst="rect">
                            <a:avLst/>
                          </a:prstGeom>
                          <a:ln>
                            <a:noFill/>
                          </a:ln>
                        </wps:spPr>
                        <wps:txbx>
                          <w:txbxContent>
                            <w:p w14:paraId="5129937E" w14:textId="77777777" w:rsidR="00DB4D67" w:rsidRDefault="00DB4D67" w:rsidP="00DB4D67">
                              <w:r>
                                <w:rPr>
                                  <w:rFonts w:ascii="Century Gothic" w:eastAsia="Century Gothic" w:hAnsi="Century Gothic" w:cs="Century Gothic"/>
                                  <w:b/>
                                  <w:sz w:val="16"/>
                                </w:rPr>
                                <w:t xml:space="preserve">M        </w:t>
                              </w:r>
                            </w:p>
                          </w:txbxContent>
                        </wps:txbx>
                        <wps:bodyPr vert="horz" lIns="0" tIns="0" rIns="0" bIns="0" rtlCol="0">
                          <a:noAutofit/>
                        </wps:bodyPr>
                      </wps:wsp>
                      <wps:wsp>
                        <wps:cNvPr id="56" name="Rectangle 56"/>
                        <wps:cNvSpPr/>
                        <wps:spPr>
                          <a:xfrm>
                            <a:off x="1256030" y="929005"/>
                            <a:ext cx="131729" cy="163223"/>
                          </a:xfrm>
                          <a:prstGeom prst="rect">
                            <a:avLst/>
                          </a:prstGeom>
                          <a:ln>
                            <a:noFill/>
                          </a:ln>
                        </wps:spPr>
                        <wps:txbx>
                          <w:txbxContent>
                            <w:p w14:paraId="45EBB7F0" w14:textId="77777777" w:rsidR="00DB4D67" w:rsidRDefault="00DB4D67" w:rsidP="00DB4D67">
                              <w:r>
                                <w:rPr>
                                  <w:rFonts w:ascii="Century Gothic" w:eastAsia="Century Gothic" w:hAnsi="Century Gothic" w:cs="Century Gothic"/>
                                </w:rPr>
                                <w:t xml:space="preserve">   </w:t>
                              </w:r>
                            </w:p>
                          </w:txbxContent>
                        </wps:txbx>
                        <wps:bodyPr vert="horz" lIns="0" tIns="0" rIns="0" bIns="0" rtlCol="0">
                          <a:noAutofit/>
                        </wps:bodyPr>
                      </wps:wsp>
                      <wps:wsp>
                        <wps:cNvPr id="57" name="Rectangle 57"/>
                        <wps:cNvSpPr/>
                        <wps:spPr>
                          <a:xfrm>
                            <a:off x="1350518" y="929005"/>
                            <a:ext cx="46601" cy="163223"/>
                          </a:xfrm>
                          <a:prstGeom prst="rect">
                            <a:avLst/>
                          </a:prstGeom>
                          <a:ln>
                            <a:noFill/>
                          </a:ln>
                        </wps:spPr>
                        <wps:txbx>
                          <w:txbxContent>
                            <w:p w14:paraId="2E906AA4" w14:textId="77777777" w:rsidR="00DB4D67" w:rsidRDefault="00DB4D67" w:rsidP="00DB4D67">
                              <w:r>
                                <w:rPr>
                                  <w:rFonts w:ascii="Century Gothic" w:eastAsia="Century Gothic" w:hAnsi="Century Gothic" w:cs="Century Gothic"/>
                                </w:rPr>
                                <w:t xml:space="preserve"> </w:t>
                              </w:r>
                            </w:p>
                          </w:txbxContent>
                        </wps:txbx>
                        <wps:bodyPr vert="horz" lIns="0" tIns="0" rIns="0" bIns="0" rtlCol="0">
                          <a:noAutofit/>
                        </wps:bodyPr>
                      </wps:wsp>
                      <pic:pic xmlns:pic="http://schemas.openxmlformats.org/drawingml/2006/picture">
                        <pic:nvPicPr>
                          <pic:cNvPr id="58" name="Picture 58"/>
                          <pic:cNvPicPr/>
                        </pic:nvPicPr>
                        <pic:blipFill>
                          <a:blip r:embed="rId15"/>
                          <a:stretch>
                            <a:fillRect/>
                          </a:stretch>
                        </pic:blipFill>
                        <pic:spPr>
                          <a:xfrm>
                            <a:off x="0" y="72644"/>
                            <a:ext cx="1257300" cy="16002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0248527C" id="Group 1608" o:spid="_x0000_s1026" style="position:absolute;left:0;text-align:left;margin-left:-68.9pt;margin-top:0;width:109.1pt;height:131.7pt;z-index:251659264" coordsize="13971,1672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">
                <v:rect id="Rectangle 52" o:spid="_x0000_s1027" style="position:absolute;left:8385;width:652;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10FC384F" w14:textId="77777777" w:rsidR="00DB4D67" w:rsidRDefault="00DB4D67" w:rsidP="00DB4D67">
                        <w:r>
                          <w:rPr>
                            <w:rFonts w:ascii="Impact" w:eastAsia="Impact" w:hAnsi="Impact" w:cs="Impact"/>
                            <w:sz w:val="44"/>
                          </w:rPr>
                          <w:t xml:space="preserve"> </w:t>
                        </w:r>
                      </w:p>
                    </w:txbxContent>
                  </v:textbox>
                </v:rect>
                <v:rect id="Rectangle 53" o:spid="_x0000_s1028" style="position:absolute;left:8385;top:6455;width:380;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6E93FF15" w14:textId="77777777" w:rsidR="00DB4D67" w:rsidRDefault="00DB4D67" w:rsidP="00DB4D67">
                        <w:r>
                          <w:rPr>
                            <w:rFonts w:ascii="Century Gothic" w:eastAsia="Century Gothic" w:hAnsi="Century Gothic" w:cs="Century Gothic"/>
                            <w:b/>
                            <w:sz w:val="16"/>
                          </w:rPr>
                          <w:t xml:space="preserve"> </w:t>
                        </w:r>
                      </w:p>
                    </w:txbxContent>
                  </v:textbox>
                </v:rect>
                <v:rect id="Rectangle 54" o:spid="_x0000_s1029" style="position:absolute;left:8385;top:9472;width:1739;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281BD1E0" w14:textId="77777777" w:rsidR="00DB4D67" w:rsidRDefault="00DB4D67" w:rsidP="00DB4D67">
                        <w:r>
                          <w:rPr>
                            <w:rFonts w:ascii="Century Gothic" w:eastAsia="Century Gothic" w:hAnsi="Century Gothic" w:cs="Century Gothic"/>
                            <w:b/>
                            <w:sz w:val="16"/>
                          </w:rPr>
                          <w:t xml:space="preserve">     </w:t>
                        </w:r>
                      </w:p>
                    </w:txbxContent>
                  </v:textbox>
                </v:rect>
                <v:rect id="Rectangle 55" o:spid="_x0000_s1030" style="position:absolute;left:9664;top:9472;width:3890;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5129937E" w14:textId="77777777" w:rsidR="00DB4D67" w:rsidRDefault="00DB4D67" w:rsidP="00DB4D67">
                        <w:r>
                          <w:rPr>
                            <w:rFonts w:ascii="Century Gothic" w:eastAsia="Century Gothic" w:hAnsi="Century Gothic" w:cs="Century Gothic"/>
                            <w:b/>
                            <w:sz w:val="16"/>
                          </w:rPr>
                          <w:t xml:space="preserve">M        </w:t>
                        </w:r>
                      </w:p>
                    </w:txbxContent>
                  </v:textbox>
                </v:rect>
                <v:rect id="Rectangle 56" o:spid="_x0000_s1031" style="position:absolute;left:12560;top:9290;width:1317;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45EBB7F0" w14:textId="77777777" w:rsidR="00DB4D67" w:rsidRDefault="00DB4D67" w:rsidP="00DB4D67">
                        <w:r>
                          <w:rPr>
                            <w:rFonts w:ascii="Century Gothic" w:eastAsia="Century Gothic" w:hAnsi="Century Gothic" w:cs="Century Gothic"/>
                          </w:rPr>
                          <w:t xml:space="preserve">   </w:t>
                        </w:r>
                      </w:p>
                    </w:txbxContent>
                  </v:textbox>
                </v:rect>
                <v:rect id="Rectangle 57" o:spid="_x0000_s1032" style="position:absolute;left:13505;top:9290;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2E906AA4" w14:textId="77777777" w:rsidR="00DB4D67" w:rsidRDefault="00DB4D67" w:rsidP="00DB4D67">
                        <w:r>
                          <w:rPr>
                            <w:rFonts w:ascii="Century Gothic" w:eastAsia="Century Gothic" w:hAnsi="Century Gothic" w:cs="Century Gothic"/>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33" type="#_x0000_t75" style="position:absolute;top:726;width:12573;height:16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">
                  <v:imagedata r:id="rId16" o:title=""/>
                </v:shape>
                <w10:wrap type="square"/>
              </v:group>
            </w:pict>
          </mc:Fallback>
        </mc:AlternateContent>
      </w:r>
      <w:r>
        <w:rPr>
          <w:noProof/>
        </w:rPr>
        <mc:AlternateContent>
          <mc:Choice Requires="wpg">
            <w:drawing>
              <wp:anchor distT="0" distB="0" distL="114300" distR="114300" simplePos="0" relativeHeight="251660288" behindDoc="0" locked="0" layoutInCell="1" allowOverlap="1" wp14:anchorId="2192D6D4" wp14:editId="5F0FDB40">
                <wp:simplePos x="0" y="0"/>
                <wp:positionH relativeFrom="column">
                  <wp:posOffset>4938395</wp:posOffset>
                </wp:positionH>
                <wp:positionV relativeFrom="paragraph">
                  <wp:posOffset>-176</wp:posOffset>
                </wp:positionV>
                <wp:extent cx="1132205" cy="1406525"/>
                <wp:effectExtent l="0" t="0" r="10795" b="22225"/>
                <wp:wrapSquare wrapText="bothSides"/>
                <wp:docPr id="7" name="Group 7"/>
                <wp:cNvGraphicFramePr/>
                <a:graphic xmlns:a="http://schemas.openxmlformats.org/drawingml/2006/main">
                  <a:graphicData uri="http://schemas.microsoft.com/office/word/2010/wordprocessingGroup">
                    <wpg:wgp>
                      <wpg:cNvGrpSpPr/>
                      <wpg:grpSpPr>
                        <a:xfrm>
                          <a:off x="0" y="0"/>
                          <a:ext cx="1132205" cy="1406525"/>
                          <a:chOff x="0" y="0"/>
                          <a:chExt cx="1132413" cy="1406571"/>
                        </a:xfrm>
                      </wpg:grpSpPr>
                      <wps:wsp>
                        <wps:cNvPr id="8" name="Shape 125"/>
                        <wps:cNvSpPr/>
                        <wps:spPr>
                          <a:xfrm>
                            <a:off x="0" y="0"/>
                            <a:ext cx="562898" cy="1406571"/>
                          </a:xfrm>
                          <a:custGeom>
                            <a:avLst/>
                            <a:gdLst/>
                            <a:ahLst/>
                            <a:cxnLst/>
                            <a:rect l="0" t="0" r="0" b="0"/>
                            <a:pathLst>
                              <a:path w="562898" h="1406571">
                                <a:moveTo>
                                  <a:pt x="523146" y="0"/>
                                </a:moveTo>
                                <a:lnTo>
                                  <a:pt x="562898" y="0"/>
                                </a:lnTo>
                                <a:lnTo>
                                  <a:pt x="562898" y="427753"/>
                                </a:lnTo>
                                <a:lnTo>
                                  <a:pt x="556255" y="419511"/>
                                </a:lnTo>
                                <a:lnTo>
                                  <a:pt x="529772" y="394749"/>
                                </a:lnTo>
                                <a:lnTo>
                                  <a:pt x="483412" y="370098"/>
                                </a:lnTo>
                                <a:lnTo>
                                  <a:pt x="456928" y="353701"/>
                                </a:lnTo>
                                <a:lnTo>
                                  <a:pt x="430436" y="345447"/>
                                </a:lnTo>
                                <a:lnTo>
                                  <a:pt x="350975" y="345447"/>
                                </a:lnTo>
                                <a:lnTo>
                                  <a:pt x="297990" y="361844"/>
                                </a:lnTo>
                                <a:lnTo>
                                  <a:pt x="271507" y="370098"/>
                                </a:lnTo>
                                <a:lnTo>
                                  <a:pt x="251640" y="386606"/>
                                </a:lnTo>
                                <a:lnTo>
                                  <a:pt x="231772" y="411257"/>
                                </a:lnTo>
                                <a:lnTo>
                                  <a:pt x="218530" y="419511"/>
                                </a:lnTo>
                                <a:lnTo>
                                  <a:pt x="205280" y="435908"/>
                                </a:lnTo>
                                <a:lnTo>
                                  <a:pt x="185421" y="460603"/>
                                </a:lnTo>
                                <a:lnTo>
                                  <a:pt x="172171" y="493508"/>
                                </a:lnTo>
                                <a:lnTo>
                                  <a:pt x="158929" y="509961"/>
                                </a:lnTo>
                                <a:lnTo>
                                  <a:pt x="152304" y="534634"/>
                                </a:lnTo>
                                <a:lnTo>
                                  <a:pt x="139062" y="583991"/>
                                </a:lnTo>
                                <a:lnTo>
                                  <a:pt x="132436" y="608665"/>
                                </a:lnTo>
                                <a:lnTo>
                                  <a:pt x="132436" y="690927"/>
                                </a:lnTo>
                                <a:lnTo>
                                  <a:pt x="139062" y="723832"/>
                                </a:lnTo>
                                <a:lnTo>
                                  <a:pt x="145687" y="748505"/>
                                </a:lnTo>
                                <a:lnTo>
                                  <a:pt x="145687" y="764958"/>
                                </a:lnTo>
                                <a:lnTo>
                                  <a:pt x="152304" y="789631"/>
                                </a:lnTo>
                                <a:lnTo>
                                  <a:pt x="165554" y="814315"/>
                                </a:lnTo>
                                <a:lnTo>
                                  <a:pt x="562898" y="814315"/>
                                </a:lnTo>
                                <a:lnTo>
                                  <a:pt x="562898" y="863662"/>
                                </a:lnTo>
                                <a:lnTo>
                                  <a:pt x="152304" y="863662"/>
                                </a:lnTo>
                                <a:lnTo>
                                  <a:pt x="158929" y="896567"/>
                                </a:lnTo>
                                <a:lnTo>
                                  <a:pt x="178796" y="945924"/>
                                </a:lnTo>
                                <a:lnTo>
                                  <a:pt x="192038" y="970597"/>
                                </a:lnTo>
                                <a:lnTo>
                                  <a:pt x="198663" y="987050"/>
                                </a:lnTo>
                                <a:lnTo>
                                  <a:pt x="218530" y="1028186"/>
                                </a:lnTo>
                                <a:lnTo>
                                  <a:pt x="251640" y="1069312"/>
                                </a:lnTo>
                                <a:lnTo>
                                  <a:pt x="271507" y="1093985"/>
                                </a:lnTo>
                                <a:lnTo>
                                  <a:pt x="291374" y="1118669"/>
                                </a:lnTo>
                                <a:lnTo>
                                  <a:pt x="317858" y="1143343"/>
                                </a:lnTo>
                                <a:lnTo>
                                  <a:pt x="364217" y="1176248"/>
                                </a:lnTo>
                                <a:lnTo>
                                  <a:pt x="397327" y="1200921"/>
                                </a:lnTo>
                                <a:lnTo>
                                  <a:pt x="443686" y="1217373"/>
                                </a:lnTo>
                                <a:lnTo>
                                  <a:pt x="476796" y="1225605"/>
                                </a:lnTo>
                                <a:lnTo>
                                  <a:pt x="509905" y="1233826"/>
                                </a:lnTo>
                                <a:lnTo>
                                  <a:pt x="549639" y="1242046"/>
                                </a:lnTo>
                                <a:lnTo>
                                  <a:pt x="562898" y="1239303"/>
                                </a:lnTo>
                                <a:lnTo>
                                  <a:pt x="562898" y="1406571"/>
                                </a:lnTo>
                                <a:lnTo>
                                  <a:pt x="523146" y="1406571"/>
                                </a:lnTo>
                                <a:lnTo>
                                  <a:pt x="463545" y="1398340"/>
                                </a:lnTo>
                                <a:lnTo>
                                  <a:pt x="397327" y="1373666"/>
                                </a:lnTo>
                                <a:lnTo>
                                  <a:pt x="357592" y="1365435"/>
                                </a:lnTo>
                                <a:lnTo>
                                  <a:pt x="317858" y="1332530"/>
                                </a:lnTo>
                                <a:lnTo>
                                  <a:pt x="271507" y="1307856"/>
                                </a:lnTo>
                                <a:lnTo>
                                  <a:pt x="231773" y="1274951"/>
                                </a:lnTo>
                                <a:lnTo>
                                  <a:pt x="185422" y="1233826"/>
                                </a:lnTo>
                                <a:lnTo>
                                  <a:pt x="145687" y="1184468"/>
                                </a:lnTo>
                                <a:lnTo>
                                  <a:pt x="112569" y="1126890"/>
                                </a:lnTo>
                                <a:lnTo>
                                  <a:pt x="86085" y="1085765"/>
                                </a:lnTo>
                                <a:lnTo>
                                  <a:pt x="66218" y="1036407"/>
                                </a:lnTo>
                                <a:lnTo>
                                  <a:pt x="46351" y="987050"/>
                                </a:lnTo>
                                <a:lnTo>
                                  <a:pt x="39726" y="962376"/>
                                </a:lnTo>
                                <a:lnTo>
                                  <a:pt x="26484" y="921251"/>
                                </a:lnTo>
                                <a:lnTo>
                                  <a:pt x="19858" y="888346"/>
                                </a:lnTo>
                                <a:lnTo>
                                  <a:pt x="13242" y="855441"/>
                                </a:lnTo>
                                <a:lnTo>
                                  <a:pt x="6617" y="814315"/>
                                </a:lnTo>
                                <a:lnTo>
                                  <a:pt x="0" y="756737"/>
                                </a:lnTo>
                                <a:lnTo>
                                  <a:pt x="0" y="600444"/>
                                </a:lnTo>
                                <a:lnTo>
                                  <a:pt x="13242" y="534634"/>
                                </a:lnTo>
                                <a:lnTo>
                                  <a:pt x="19858" y="509961"/>
                                </a:lnTo>
                                <a:lnTo>
                                  <a:pt x="33109" y="460603"/>
                                </a:lnTo>
                                <a:lnTo>
                                  <a:pt x="46351" y="411257"/>
                                </a:lnTo>
                                <a:lnTo>
                                  <a:pt x="66218" y="370098"/>
                                </a:lnTo>
                                <a:lnTo>
                                  <a:pt x="92711" y="312542"/>
                                </a:lnTo>
                                <a:lnTo>
                                  <a:pt x="119194" y="263240"/>
                                </a:lnTo>
                                <a:lnTo>
                                  <a:pt x="165554" y="205573"/>
                                </a:lnTo>
                                <a:lnTo>
                                  <a:pt x="192038" y="172669"/>
                                </a:lnTo>
                                <a:lnTo>
                                  <a:pt x="211905" y="148017"/>
                                </a:lnTo>
                                <a:lnTo>
                                  <a:pt x="258265" y="106859"/>
                                </a:lnTo>
                                <a:lnTo>
                                  <a:pt x="291374" y="82207"/>
                                </a:lnTo>
                                <a:lnTo>
                                  <a:pt x="317857" y="65810"/>
                                </a:lnTo>
                                <a:lnTo>
                                  <a:pt x="344350" y="49302"/>
                                </a:lnTo>
                                <a:lnTo>
                                  <a:pt x="423819" y="24651"/>
                                </a:lnTo>
                                <a:lnTo>
                                  <a:pt x="470170" y="8144"/>
                                </a:lnTo>
                                <a:lnTo>
                                  <a:pt x="523146" y="0"/>
                                </a:lnTo>
                                <a:close/>
                              </a:path>
                            </a:pathLst>
                          </a:custGeom>
                          <a:solidFill>
                            <a:srgbClr val="0080FF"/>
                          </a:solidFill>
                          <a:ln w="0" cap="flat">
                            <a:noFill/>
                            <a:miter lim="127000"/>
                          </a:ln>
                          <a:effectLst/>
                        </wps:spPr>
                        <wps:bodyPr/>
                      </wps:wsp>
                      <wps:wsp>
                        <wps:cNvPr id="9" name="Shape 126"/>
                        <wps:cNvSpPr/>
                        <wps:spPr>
                          <a:xfrm>
                            <a:off x="913821" y="773178"/>
                            <a:ext cx="13250" cy="41137"/>
                          </a:xfrm>
                          <a:custGeom>
                            <a:avLst/>
                            <a:gdLst/>
                            <a:ahLst/>
                            <a:cxnLst/>
                            <a:rect l="0" t="0" r="0" b="0"/>
                            <a:pathLst>
                              <a:path w="13250" h="41137">
                                <a:moveTo>
                                  <a:pt x="6669" y="0"/>
                                </a:moveTo>
                                <a:lnTo>
                                  <a:pt x="13250" y="24684"/>
                                </a:lnTo>
                                <a:lnTo>
                                  <a:pt x="6669" y="41137"/>
                                </a:lnTo>
                                <a:lnTo>
                                  <a:pt x="0" y="8232"/>
                                </a:lnTo>
                                <a:lnTo>
                                  <a:pt x="1112" y="4117"/>
                                </a:lnTo>
                                <a:lnTo>
                                  <a:pt x="6669" y="24684"/>
                                </a:lnTo>
                                <a:lnTo>
                                  <a:pt x="6669" y="0"/>
                                </a:lnTo>
                                <a:close/>
                              </a:path>
                            </a:pathLst>
                          </a:custGeom>
                          <a:solidFill>
                            <a:srgbClr val="0080FF"/>
                          </a:solidFill>
                          <a:ln w="0" cap="flat">
                            <a:noFill/>
                            <a:miter lim="127000"/>
                          </a:ln>
                          <a:effectLst/>
                        </wps:spPr>
                        <wps:bodyPr/>
                      </wps:wsp>
                      <wps:wsp>
                        <wps:cNvPr id="10" name="Shape 127"/>
                        <wps:cNvSpPr/>
                        <wps:spPr>
                          <a:xfrm>
                            <a:off x="920490" y="756737"/>
                            <a:ext cx="0" cy="16442"/>
                          </a:xfrm>
                          <a:custGeom>
                            <a:avLst/>
                            <a:gdLst/>
                            <a:ahLst/>
                            <a:cxnLst/>
                            <a:rect l="0" t="0" r="0" b="0"/>
                            <a:pathLst>
                              <a:path h="16442">
                                <a:moveTo>
                                  <a:pt x="0" y="16442"/>
                                </a:moveTo>
                                <a:lnTo>
                                  <a:pt x="0" y="0"/>
                                </a:lnTo>
                                <a:close/>
                              </a:path>
                            </a:pathLst>
                          </a:custGeom>
                          <a:solidFill>
                            <a:srgbClr val="0080FF"/>
                          </a:solidFill>
                          <a:ln w="0" cap="flat">
                            <a:noFill/>
                            <a:miter lim="127000"/>
                          </a:ln>
                          <a:effectLst/>
                        </wps:spPr>
                        <wps:bodyPr/>
                      </wps:wsp>
                      <wps:wsp>
                        <wps:cNvPr id="11" name="Shape 128"/>
                        <wps:cNvSpPr/>
                        <wps:spPr>
                          <a:xfrm>
                            <a:off x="562898" y="0"/>
                            <a:ext cx="569515" cy="1406571"/>
                          </a:xfrm>
                          <a:custGeom>
                            <a:avLst/>
                            <a:gdLst/>
                            <a:ahLst/>
                            <a:cxnLst/>
                            <a:rect l="0" t="0" r="0" b="0"/>
                            <a:pathLst>
                              <a:path w="569515" h="1406571">
                                <a:moveTo>
                                  <a:pt x="0" y="0"/>
                                </a:moveTo>
                                <a:lnTo>
                                  <a:pt x="59584" y="0"/>
                                </a:lnTo>
                                <a:lnTo>
                                  <a:pt x="92693" y="8144"/>
                                </a:lnTo>
                                <a:lnTo>
                                  <a:pt x="125802" y="16397"/>
                                </a:lnTo>
                                <a:lnTo>
                                  <a:pt x="158911" y="24651"/>
                                </a:lnTo>
                                <a:lnTo>
                                  <a:pt x="192029" y="41049"/>
                                </a:lnTo>
                                <a:lnTo>
                                  <a:pt x="218504" y="49302"/>
                                </a:lnTo>
                                <a:lnTo>
                                  <a:pt x="271507" y="82207"/>
                                </a:lnTo>
                                <a:lnTo>
                                  <a:pt x="298008" y="98715"/>
                                </a:lnTo>
                                <a:lnTo>
                                  <a:pt x="337672" y="139763"/>
                                </a:lnTo>
                                <a:lnTo>
                                  <a:pt x="390675" y="189176"/>
                                </a:lnTo>
                                <a:lnTo>
                                  <a:pt x="397344" y="197430"/>
                                </a:lnTo>
                                <a:lnTo>
                                  <a:pt x="430426" y="246732"/>
                                </a:lnTo>
                                <a:lnTo>
                                  <a:pt x="463509" y="287891"/>
                                </a:lnTo>
                                <a:lnTo>
                                  <a:pt x="483429" y="337193"/>
                                </a:lnTo>
                                <a:lnTo>
                                  <a:pt x="509931" y="394749"/>
                                </a:lnTo>
                                <a:lnTo>
                                  <a:pt x="529763" y="452416"/>
                                </a:lnTo>
                                <a:lnTo>
                                  <a:pt x="543013" y="501729"/>
                                </a:lnTo>
                                <a:lnTo>
                                  <a:pt x="556265" y="567539"/>
                                </a:lnTo>
                                <a:lnTo>
                                  <a:pt x="562846" y="633349"/>
                                </a:lnTo>
                                <a:lnTo>
                                  <a:pt x="569515" y="690927"/>
                                </a:lnTo>
                                <a:lnTo>
                                  <a:pt x="569515" y="756737"/>
                                </a:lnTo>
                                <a:lnTo>
                                  <a:pt x="562846" y="806083"/>
                                </a:lnTo>
                                <a:lnTo>
                                  <a:pt x="556265" y="847220"/>
                                </a:lnTo>
                                <a:lnTo>
                                  <a:pt x="549594" y="888346"/>
                                </a:lnTo>
                                <a:lnTo>
                                  <a:pt x="536344" y="929471"/>
                                </a:lnTo>
                                <a:lnTo>
                                  <a:pt x="523093" y="970597"/>
                                </a:lnTo>
                                <a:lnTo>
                                  <a:pt x="516512" y="1003502"/>
                                </a:lnTo>
                                <a:lnTo>
                                  <a:pt x="496681" y="1044628"/>
                                </a:lnTo>
                                <a:lnTo>
                                  <a:pt x="483429" y="1077533"/>
                                </a:lnTo>
                                <a:lnTo>
                                  <a:pt x="463510" y="1118669"/>
                                </a:lnTo>
                                <a:lnTo>
                                  <a:pt x="443678" y="1143343"/>
                                </a:lnTo>
                                <a:lnTo>
                                  <a:pt x="423846" y="1176248"/>
                                </a:lnTo>
                                <a:lnTo>
                                  <a:pt x="403926" y="1200921"/>
                                </a:lnTo>
                                <a:lnTo>
                                  <a:pt x="377424" y="1233826"/>
                                </a:lnTo>
                                <a:lnTo>
                                  <a:pt x="337672" y="1274951"/>
                                </a:lnTo>
                                <a:lnTo>
                                  <a:pt x="311259" y="1291404"/>
                                </a:lnTo>
                                <a:lnTo>
                                  <a:pt x="298008" y="1299636"/>
                                </a:lnTo>
                                <a:lnTo>
                                  <a:pt x="278088" y="1316088"/>
                                </a:lnTo>
                                <a:lnTo>
                                  <a:pt x="278088" y="1324309"/>
                                </a:lnTo>
                                <a:lnTo>
                                  <a:pt x="245006" y="1340761"/>
                                </a:lnTo>
                                <a:lnTo>
                                  <a:pt x="198646" y="1365435"/>
                                </a:lnTo>
                                <a:lnTo>
                                  <a:pt x="185404" y="1365435"/>
                                </a:lnTo>
                                <a:lnTo>
                                  <a:pt x="139054" y="1381887"/>
                                </a:lnTo>
                                <a:lnTo>
                                  <a:pt x="105935" y="1398340"/>
                                </a:lnTo>
                                <a:lnTo>
                                  <a:pt x="19850" y="1406571"/>
                                </a:lnTo>
                                <a:lnTo>
                                  <a:pt x="0" y="1406571"/>
                                </a:lnTo>
                                <a:lnTo>
                                  <a:pt x="0" y="1239303"/>
                                </a:lnTo>
                                <a:lnTo>
                                  <a:pt x="26475" y="1233826"/>
                                </a:lnTo>
                                <a:lnTo>
                                  <a:pt x="52959" y="1233826"/>
                                </a:lnTo>
                                <a:lnTo>
                                  <a:pt x="86068" y="1225605"/>
                                </a:lnTo>
                                <a:lnTo>
                                  <a:pt x="119186" y="1217373"/>
                                </a:lnTo>
                                <a:lnTo>
                                  <a:pt x="145669" y="1209153"/>
                                </a:lnTo>
                                <a:lnTo>
                                  <a:pt x="192029" y="1184468"/>
                                </a:lnTo>
                                <a:lnTo>
                                  <a:pt x="218504" y="1168016"/>
                                </a:lnTo>
                                <a:lnTo>
                                  <a:pt x="264837" y="1126890"/>
                                </a:lnTo>
                                <a:lnTo>
                                  <a:pt x="298008" y="1093985"/>
                                </a:lnTo>
                                <a:lnTo>
                                  <a:pt x="311259" y="1077533"/>
                                </a:lnTo>
                                <a:lnTo>
                                  <a:pt x="331091" y="1044628"/>
                                </a:lnTo>
                                <a:lnTo>
                                  <a:pt x="357592" y="1003502"/>
                                </a:lnTo>
                                <a:lnTo>
                                  <a:pt x="377424" y="962376"/>
                                </a:lnTo>
                                <a:lnTo>
                                  <a:pt x="390675" y="929471"/>
                                </a:lnTo>
                                <a:lnTo>
                                  <a:pt x="403926" y="896567"/>
                                </a:lnTo>
                                <a:lnTo>
                                  <a:pt x="410595" y="863662"/>
                                </a:lnTo>
                                <a:lnTo>
                                  <a:pt x="0" y="863662"/>
                                </a:lnTo>
                                <a:lnTo>
                                  <a:pt x="0" y="814315"/>
                                </a:lnTo>
                                <a:lnTo>
                                  <a:pt x="357592" y="814315"/>
                                </a:lnTo>
                                <a:lnTo>
                                  <a:pt x="423846" y="814315"/>
                                </a:lnTo>
                                <a:lnTo>
                                  <a:pt x="430426" y="781410"/>
                                </a:lnTo>
                                <a:lnTo>
                                  <a:pt x="430426" y="641570"/>
                                </a:lnTo>
                                <a:lnTo>
                                  <a:pt x="423845" y="583991"/>
                                </a:lnTo>
                                <a:lnTo>
                                  <a:pt x="410595" y="542866"/>
                                </a:lnTo>
                                <a:lnTo>
                                  <a:pt x="397345" y="493508"/>
                                </a:lnTo>
                                <a:lnTo>
                                  <a:pt x="384094" y="452416"/>
                                </a:lnTo>
                                <a:lnTo>
                                  <a:pt x="370842" y="419511"/>
                                </a:lnTo>
                                <a:lnTo>
                                  <a:pt x="350922" y="394749"/>
                                </a:lnTo>
                                <a:lnTo>
                                  <a:pt x="331091" y="361844"/>
                                </a:lnTo>
                                <a:lnTo>
                                  <a:pt x="304589" y="320796"/>
                                </a:lnTo>
                                <a:lnTo>
                                  <a:pt x="284758" y="296145"/>
                                </a:lnTo>
                                <a:lnTo>
                                  <a:pt x="251586" y="271383"/>
                                </a:lnTo>
                                <a:lnTo>
                                  <a:pt x="238424" y="254986"/>
                                </a:lnTo>
                                <a:lnTo>
                                  <a:pt x="225174" y="246732"/>
                                </a:lnTo>
                                <a:lnTo>
                                  <a:pt x="218504" y="238478"/>
                                </a:lnTo>
                                <a:lnTo>
                                  <a:pt x="192029" y="222081"/>
                                </a:lnTo>
                                <a:lnTo>
                                  <a:pt x="92693" y="378352"/>
                                </a:lnTo>
                                <a:lnTo>
                                  <a:pt x="105935" y="411257"/>
                                </a:lnTo>
                                <a:lnTo>
                                  <a:pt x="119186" y="435908"/>
                                </a:lnTo>
                                <a:lnTo>
                                  <a:pt x="132428" y="477056"/>
                                </a:lnTo>
                                <a:lnTo>
                                  <a:pt x="132428" y="509961"/>
                                </a:lnTo>
                                <a:lnTo>
                                  <a:pt x="125802" y="526413"/>
                                </a:lnTo>
                                <a:lnTo>
                                  <a:pt x="152295" y="542866"/>
                                </a:lnTo>
                                <a:lnTo>
                                  <a:pt x="172162" y="567539"/>
                                </a:lnTo>
                                <a:lnTo>
                                  <a:pt x="185403" y="583991"/>
                                </a:lnTo>
                                <a:lnTo>
                                  <a:pt x="198645" y="608665"/>
                                </a:lnTo>
                                <a:lnTo>
                                  <a:pt x="198645" y="616896"/>
                                </a:lnTo>
                                <a:lnTo>
                                  <a:pt x="205271" y="649801"/>
                                </a:lnTo>
                                <a:lnTo>
                                  <a:pt x="218504" y="658022"/>
                                </a:lnTo>
                                <a:lnTo>
                                  <a:pt x="231755" y="674475"/>
                                </a:lnTo>
                                <a:lnTo>
                                  <a:pt x="238424" y="699148"/>
                                </a:lnTo>
                                <a:lnTo>
                                  <a:pt x="264837" y="682695"/>
                                </a:lnTo>
                                <a:lnTo>
                                  <a:pt x="304589" y="690927"/>
                                </a:lnTo>
                                <a:lnTo>
                                  <a:pt x="324510" y="699148"/>
                                </a:lnTo>
                                <a:lnTo>
                                  <a:pt x="337672" y="715600"/>
                                </a:lnTo>
                                <a:lnTo>
                                  <a:pt x="357592" y="748505"/>
                                </a:lnTo>
                                <a:lnTo>
                                  <a:pt x="357592" y="756737"/>
                                </a:lnTo>
                                <a:lnTo>
                                  <a:pt x="352035" y="777295"/>
                                </a:lnTo>
                                <a:lnTo>
                                  <a:pt x="350923" y="773178"/>
                                </a:lnTo>
                                <a:lnTo>
                                  <a:pt x="331091" y="740284"/>
                                </a:lnTo>
                                <a:lnTo>
                                  <a:pt x="304589" y="723832"/>
                                </a:lnTo>
                                <a:lnTo>
                                  <a:pt x="278088" y="707380"/>
                                </a:lnTo>
                                <a:lnTo>
                                  <a:pt x="245005" y="715600"/>
                                </a:lnTo>
                                <a:lnTo>
                                  <a:pt x="231755" y="723832"/>
                                </a:lnTo>
                                <a:lnTo>
                                  <a:pt x="225174" y="707380"/>
                                </a:lnTo>
                                <a:lnTo>
                                  <a:pt x="218504" y="690927"/>
                                </a:lnTo>
                                <a:lnTo>
                                  <a:pt x="211923" y="682695"/>
                                </a:lnTo>
                                <a:lnTo>
                                  <a:pt x="192029" y="674475"/>
                                </a:lnTo>
                                <a:lnTo>
                                  <a:pt x="192029" y="666254"/>
                                </a:lnTo>
                                <a:lnTo>
                                  <a:pt x="185403" y="649801"/>
                                </a:lnTo>
                                <a:lnTo>
                                  <a:pt x="178778" y="616896"/>
                                </a:lnTo>
                                <a:lnTo>
                                  <a:pt x="165536" y="592212"/>
                                </a:lnTo>
                                <a:lnTo>
                                  <a:pt x="152295" y="583991"/>
                                </a:lnTo>
                                <a:lnTo>
                                  <a:pt x="139053" y="567539"/>
                                </a:lnTo>
                                <a:lnTo>
                                  <a:pt x="112561" y="551087"/>
                                </a:lnTo>
                                <a:lnTo>
                                  <a:pt x="66209" y="551087"/>
                                </a:lnTo>
                                <a:lnTo>
                                  <a:pt x="52959" y="526413"/>
                                </a:lnTo>
                                <a:lnTo>
                                  <a:pt x="33091" y="477056"/>
                                </a:lnTo>
                                <a:lnTo>
                                  <a:pt x="13224" y="444162"/>
                                </a:lnTo>
                                <a:lnTo>
                                  <a:pt x="0" y="427753"/>
                                </a:lnTo>
                                <a:lnTo>
                                  <a:pt x="0" y="0"/>
                                </a:lnTo>
                                <a:close/>
                              </a:path>
                            </a:pathLst>
                          </a:custGeom>
                          <a:solidFill>
                            <a:srgbClr val="0080FF"/>
                          </a:solidFill>
                          <a:ln w="0" cap="flat">
                            <a:noFill/>
                            <a:miter lim="127000"/>
                          </a:ln>
                          <a:effectLst/>
                        </wps:spPr>
                        <wps:bodyPr/>
                      </wps:wsp>
                      <wps:wsp>
                        <wps:cNvPr id="12" name="Shape 129"/>
                        <wps:cNvSpPr/>
                        <wps:spPr>
                          <a:xfrm>
                            <a:off x="834405" y="452416"/>
                            <a:ext cx="0" cy="8188"/>
                          </a:xfrm>
                          <a:custGeom>
                            <a:avLst/>
                            <a:gdLst/>
                            <a:ahLst/>
                            <a:cxnLst/>
                            <a:rect l="0" t="0" r="0" b="0"/>
                            <a:pathLst>
                              <a:path h="8188">
                                <a:moveTo>
                                  <a:pt x="0" y="8188"/>
                                </a:moveTo>
                                <a:lnTo>
                                  <a:pt x="0" y="0"/>
                                </a:lnTo>
                                <a:close/>
                              </a:path>
                            </a:pathLst>
                          </a:custGeom>
                          <a:solidFill>
                            <a:srgbClr val="0080FF"/>
                          </a:solidFill>
                          <a:ln w="0" cap="flat">
                            <a:noFill/>
                            <a:miter lim="127000"/>
                          </a:ln>
                          <a:effectLst/>
                        </wps:spPr>
                        <wps:bodyPr/>
                      </wps:wsp>
                      <wps:wsp>
                        <wps:cNvPr id="13" name="Shape 130"/>
                        <wps:cNvSpPr/>
                        <wps:spPr>
                          <a:xfrm>
                            <a:off x="748302" y="304288"/>
                            <a:ext cx="86103" cy="148127"/>
                          </a:xfrm>
                          <a:custGeom>
                            <a:avLst/>
                            <a:gdLst/>
                            <a:ahLst/>
                            <a:cxnLst/>
                            <a:rect l="0" t="0" r="0" b="0"/>
                            <a:pathLst>
                              <a:path w="86103" h="148127">
                                <a:moveTo>
                                  <a:pt x="26519" y="0"/>
                                </a:moveTo>
                                <a:lnTo>
                                  <a:pt x="39770" y="16508"/>
                                </a:lnTo>
                                <a:lnTo>
                                  <a:pt x="46351" y="24651"/>
                                </a:lnTo>
                                <a:lnTo>
                                  <a:pt x="53021" y="32905"/>
                                </a:lnTo>
                                <a:lnTo>
                                  <a:pt x="53021" y="41159"/>
                                </a:lnTo>
                                <a:lnTo>
                                  <a:pt x="59602" y="57556"/>
                                </a:lnTo>
                                <a:lnTo>
                                  <a:pt x="66183" y="65810"/>
                                </a:lnTo>
                                <a:lnTo>
                                  <a:pt x="72852" y="74064"/>
                                </a:lnTo>
                                <a:lnTo>
                                  <a:pt x="72852" y="90461"/>
                                </a:lnTo>
                                <a:lnTo>
                                  <a:pt x="79433" y="98715"/>
                                </a:lnTo>
                                <a:lnTo>
                                  <a:pt x="79433" y="115222"/>
                                </a:lnTo>
                                <a:lnTo>
                                  <a:pt x="86103" y="131620"/>
                                </a:lnTo>
                                <a:lnTo>
                                  <a:pt x="86103" y="148127"/>
                                </a:lnTo>
                                <a:lnTo>
                                  <a:pt x="0" y="49412"/>
                                </a:lnTo>
                                <a:lnTo>
                                  <a:pt x="26519" y="0"/>
                                </a:lnTo>
                                <a:close/>
                              </a:path>
                            </a:pathLst>
                          </a:custGeom>
                          <a:solidFill>
                            <a:srgbClr val="0080FF"/>
                          </a:solidFill>
                          <a:ln w="0" cap="flat">
                            <a:noFill/>
                            <a:miter lim="127000"/>
                          </a:ln>
                          <a:effectLst/>
                        </wps:spPr>
                        <wps:bodyPr/>
                      </wps:wsp>
                      <wps:wsp>
                        <wps:cNvPr id="14" name="Shape 131"/>
                        <wps:cNvSpPr/>
                        <wps:spPr>
                          <a:xfrm>
                            <a:off x="708568" y="370098"/>
                            <a:ext cx="86085" cy="148083"/>
                          </a:xfrm>
                          <a:custGeom>
                            <a:avLst/>
                            <a:gdLst/>
                            <a:ahLst/>
                            <a:cxnLst/>
                            <a:rect l="0" t="0" r="0" b="0"/>
                            <a:pathLst>
                              <a:path w="86085" h="148083">
                                <a:moveTo>
                                  <a:pt x="26492" y="0"/>
                                </a:moveTo>
                                <a:lnTo>
                                  <a:pt x="33109" y="8254"/>
                                </a:lnTo>
                                <a:lnTo>
                                  <a:pt x="39734" y="16508"/>
                                </a:lnTo>
                                <a:lnTo>
                                  <a:pt x="46359" y="32905"/>
                                </a:lnTo>
                                <a:lnTo>
                                  <a:pt x="52976" y="41159"/>
                                </a:lnTo>
                                <a:lnTo>
                                  <a:pt x="59602" y="49412"/>
                                </a:lnTo>
                                <a:lnTo>
                                  <a:pt x="66253" y="65810"/>
                                </a:lnTo>
                                <a:lnTo>
                                  <a:pt x="72834" y="74064"/>
                                </a:lnTo>
                                <a:lnTo>
                                  <a:pt x="72834" y="82317"/>
                                </a:lnTo>
                                <a:lnTo>
                                  <a:pt x="79504" y="98737"/>
                                </a:lnTo>
                                <a:lnTo>
                                  <a:pt x="79504" y="115178"/>
                                </a:lnTo>
                                <a:lnTo>
                                  <a:pt x="86085" y="123410"/>
                                </a:lnTo>
                                <a:lnTo>
                                  <a:pt x="86085" y="148083"/>
                                </a:lnTo>
                                <a:lnTo>
                                  <a:pt x="0" y="41159"/>
                                </a:lnTo>
                                <a:lnTo>
                                  <a:pt x="26492" y="0"/>
                                </a:lnTo>
                                <a:close/>
                              </a:path>
                            </a:pathLst>
                          </a:custGeom>
                          <a:solidFill>
                            <a:srgbClr val="0080FF"/>
                          </a:solidFill>
                          <a:ln w="0" cap="flat">
                            <a:noFill/>
                            <a:miter lim="127000"/>
                          </a:ln>
                          <a:effectLst/>
                        </wps:spPr>
                        <wps:bodyPr/>
                      </wps:wsp>
                      <wps:wsp>
                        <wps:cNvPr id="15" name="Shape 132"/>
                        <wps:cNvSpPr/>
                        <wps:spPr>
                          <a:xfrm>
                            <a:off x="152304" y="863662"/>
                            <a:ext cx="821190" cy="378385"/>
                          </a:xfrm>
                          <a:custGeom>
                            <a:avLst/>
                            <a:gdLst/>
                            <a:ahLst/>
                            <a:cxnLst/>
                            <a:rect l="0" t="0" r="0" b="0"/>
                            <a:pathLst>
                              <a:path w="821190" h="378385">
                                <a:moveTo>
                                  <a:pt x="0" y="0"/>
                                </a:moveTo>
                                <a:lnTo>
                                  <a:pt x="821190" y="0"/>
                                </a:lnTo>
                                <a:lnTo>
                                  <a:pt x="821190" y="8232"/>
                                </a:lnTo>
                                <a:lnTo>
                                  <a:pt x="814520" y="32905"/>
                                </a:lnTo>
                                <a:lnTo>
                                  <a:pt x="807939" y="57589"/>
                                </a:lnTo>
                                <a:lnTo>
                                  <a:pt x="794688" y="82262"/>
                                </a:lnTo>
                                <a:lnTo>
                                  <a:pt x="788019" y="106936"/>
                                </a:lnTo>
                                <a:lnTo>
                                  <a:pt x="774768" y="131620"/>
                                </a:lnTo>
                                <a:lnTo>
                                  <a:pt x="761518" y="156293"/>
                                </a:lnTo>
                                <a:lnTo>
                                  <a:pt x="748266" y="172745"/>
                                </a:lnTo>
                                <a:lnTo>
                                  <a:pt x="735104" y="197419"/>
                                </a:lnTo>
                                <a:lnTo>
                                  <a:pt x="715184" y="222103"/>
                                </a:lnTo>
                                <a:lnTo>
                                  <a:pt x="701934" y="238555"/>
                                </a:lnTo>
                                <a:lnTo>
                                  <a:pt x="682102" y="255008"/>
                                </a:lnTo>
                                <a:lnTo>
                                  <a:pt x="662181" y="271449"/>
                                </a:lnTo>
                                <a:lnTo>
                                  <a:pt x="649020" y="287902"/>
                                </a:lnTo>
                                <a:lnTo>
                                  <a:pt x="629098" y="304354"/>
                                </a:lnTo>
                                <a:lnTo>
                                  <a:pt x="609241" y="320807"/>
                                </a:lnTo>
                                <a:lnTo>
                                  <a:pt x="589373" y="329038"/>
                                </a:lnTo>
                                <a:lnTo>
                                  <a:pt x="569506" y="337259"/>
                                </a:lnTo>
                                <a:lnTo>
                                  <a:pt x="543022" y="345491"/>
                                </a:lnTo>
                                <a:lnTo>
                                  <a:pt x="523155" y="353712"/>
                                </a:lnTo>
                                <a:lnTo>
                                  <a:pt x="503288" y="361943"/>
                                </a:lnTo>
                                <a:lnTo>
                                  <a:pt x="476805" y="370164"/>
                                </a:lnTo>
                                <a:lnTo>
                                  <a:pt x="437070" y="370164"/>
                                </a:lnTo>
                                <a:lnTo>
                                  <a:pt x="410578" y="378385"/>
                                </a:lnTo>
                                <a:lnTo>
                                  <a:pt x="390710" y="370164"/>
                                </a:lnTo>
                                <a:lnTo>
                                  <a:pt x="344359" y="370164"/>
                                </a:lnTo>
                                <a:lnTo>
                                  <a:pt x="324492" y="361943"/>
                                </a:lnTo>
                                <a:lnTo>
                                  <a:pt x="297999" y="353712"/>
                                </a:lnTo>
                                <a:lnTo>
                                  <a:pt x="278132" y="345491"/>
                                </a:lnTo>
                                <a:lnTo>
                                  <a:pt x="258265" y="337259"/>
                                </a:lnTo>
                                <a:lnTo>
                                  <a:pt x="238397" y="329038"/>
                                </a:lnTo>
                                <a:lnTo>
                                  <a:pt x="218530" y="320807"/>
                                </a:lnTo>
                                <a:lnTo>
                                  <a:pt x="198672" y="304354"/>
                                </a:lnTo>
                                <a:lnTo>
                                  <a:pt x="178805" y="287902"/>
                                </a:lnTo>
                                <a:lnTo>
                                  <a:pt x="158938" y="271449"/>
                                </a:lnTo>
                                <a:lnTo>
                                  <a:pt x="139071" y="255008"/>
                                </a:lnTo>
                                <a:lnTo>
                                  <a:pt x="125829" y="238555"/>
                                </a:lnTo>
                                <a:lnTo>
                                  <a:pt x="105961" y="222103"/>
                                </a:lnTo>
                                <a:lnTo>
                                  <a:pt x="92711" y="197419"/>
                                </a:lnTo>
                                <a:lnTo>
                                  <a:pt x="79469" y="172745"/>
                                </a:lnTo>
                                <a:lnTo>
                                  <a:pt x="66227" y="156293"/>
                                </a:lnTo>
                                <a:lnTo>
                                  <a:pt x="52976" y="131620"/>
                                </a:lnTo>
                                <a:lnTo>
                                  <a:pt x="39734" y="106936"/>
                                </a:lnTo>
                                <a:lnTo>
                                  <a:pt x="26493" y="82262"/>
                                </a:lnTo>
                                <a:lnTo>
                                  <a:pt x="19867" y="57589"/>
                                </a:lnTo>
                                <a:lnTo>
                                  <a:pt x="6626" y="32905"/>
                                </a:lnTo>
                                <a:lnTo>
                                  <a:pt x="0" y="8232"/>
                                </a:lnTo>
                                <a:lnTo>
                                  <a:pt x="0" y="0"/>
                                </a:lnTo>
                                <a:close/>
                              </a:path>
                            </a:pathLst>
                          </a:custGeom>
                          <a:solidFill>
                            <a:srgbClr val="FF8000"/>
                          </a:solidFill>
                          <a:ln w="0" cap="flat">
                            <a:noFill/>
                            <a:miter lim="127000"/>
                          </a:ln>
                          <a:effectLst/>
                        </wps:spPr>
                        <wps:bodyPr/>
                      </wps:wsp>
                      <wps:wsp>
                        <wps:cNvPr id="16" name="Shape 133"/>
                        <wps:cNvSpPr/>
                        <wps:spPr>
                          <a:xfrm>
                            <a:off x="735060" y="353701"/>
                            <a:ext cx="36426" cy="71989"/>
                          </a:xfrm>
                          <a:custGeom>
                            <a:avLst/>
                            <a:gdLst/>
                            <a:ahLst/>
                            <a:cxnLst/>
                            <a:rect l="0" t="0" r="0" b="0"/>
                            <a:pathLst>
                              <a:path w="36426" h="71989">
                                <a:moveTo>
                                  <a:pt x="13242" y="0"/>
                                </a:moveTo>
                                <a:lnTo>
                                  <a:pt x="36426" y="26581"/>
                                </a:lnTo>
                                <a:lnTo>
                                  <a:pt x="36426" y="71989"/>
                                </a:lnTo>
                                <a:lnTo>
                                  <a:pt x="33110" y="65810"/>
                                </a:lnTo>
                                <a:lnTo>
                                  <a:pt x="26484" y="57556"/>
                                </a:lnTo>
                                <a:lnTo>
                                  <a:pt x="19867" y="49303"/>
                                </a:lnTo>
                                <a:lnTo>
                                  <a:pt x="13242" y="32905"/>
                                </a:lnTo>
                                <a:lnTo>
                                  <a:pt x="6617" y="24651"/>
                                </a:lnTo>
                                <a:lnTo>
                                  <a:pt x="0" y="16398"/>
                                </a:lnTo>
                                <a:lnTo>
                                  <a:pt x="13242" y="0"/>
                                </a:lnTo>
                                <a:close/>
                              </a:path>
                            </a:pathLst>
                          </a:custGeom>
                          <a:solidFill>
                            <a:srgbClr val="008000"/>
                          </a:solidFill>
                          <a:ln w="0" cap="flat">
                            <a:noFill/>
                            <a:miter lim="127000"/>
                          </a:ln>
                          <a:effectLst/>
                        </wps:spPr>
                        <wps:bodyPr/>
                      </wps:wsp>
                      <wps:wsp>
                        <wps:cNvPr id="17" name="Shape 134"/>
                        <wps:cNvSpPr/>
                        <wps:spPr>
                          <a:xfrm>
                            <a:off x="655591" y="222081"/>
                            <a:ext cx="115895" cy="427720"/>
                          </a:xfrm>
                          <a:custGeom>
                            <a:avLst/>
                            <a:gdLst/>
                            <a:ahLst/>
                            <a:cxnLst/>
                            <a:rect l="0" t="0" r="0" b="0"/>
                            <a:pathLst>
                              <a:path w="115895" h="427720">
                                <a:moveTo>
                                  <a:pt x="99336" y="0"/>
                                </a:moveTo>
                                <a:lnTo>
                                  <a:pt x="115895" y="13649"/>
                                </a:lnTo>
                                <a:lnTo>
                                  <a:pt x="115895" y="87591"/>
                                </a:lnTo>
                                <a:lnTo>
                                  <a:pt x="52977" y="189176"/>
                                </a:lnTo>
                                <a:lnTo>
                                  <a:pt x="115895" y="267326"/>
                                </a:lnTo>
                                <a:lnTo>
                                  <a:pt x="115895" y="427720"/>
                                </a:lnTo>
                                <a:lnTo>
                                  <a:pt x="112578" y="427720"/>
                                </a:lnTo>
                                <a:lnTo>
                                  <a:pt x="105952" y="403036"/>
                                </a:lnTo>
                                <a:lnTo>
                                  <a:pt x="99337" y="386584"/>
                                </a:lnTo>
                                <a:lnTo>
                                  <a:pt x="92711" y="370131"/>
                                </a:lnTo>
                                <a:lnTo>
                                  <a:pt x="86085" y="353679"/>
                                </a:lnTo>
                                <a:lnTo>
                                  <a:pt x="79469" y="337237"/>
                                </a:lnTo>
                                <a:lnTo>
                                  <a:pt x="66218" y="329006"/>
                                </a:lnTo>
                                <a:lnTo>
                                  <a:pt x="52977" y="312553"/>
                                </a:lnTo>
                                <a:lnTo>
                                  <a:pt x="46360" y="312553"/>
                                </a:lnTo>
                                <a:lnTo>
                                  <a:pt x="39735" y="304332"/>
                                </a:lnTo>
                                <a:lnTo>
                                  <a:pt x="33110" y="304332"/>
                                </a:lnTo>
                                <a:lnTo>
                                  <a:pt x="39735" y="287880"/>
                                </a:lnTo>
                                <a:lnTo>
                                  <a:pt x="39735" y="254975"/>
                                </a:lnTo>
                                <a:lnTo>
                                  <a:pt x="33110" y="238522"/>
                                </a:lnTo>
                                <a:lnTo>
                                  <a:pt x="33110" y="230335"/>
                                </a:lnTo>
                                <a:lnTo>
                                  <a:pt x="26493" y="213827"/>
                                </a:lnTo>
                                <a:lnTo>
                                  <a:pt x="19868" y="189176"/>
                                </a:lnTo>
                                <a:lnTo>
                                  <a:pt x="13242" y="180922"/>
                                </a:lnTo>
                                <a:lnTo>
                                  <a:pt x="6625" y="172669"/>
                                </a:lnTo>
                                <a:lnTo>
                                  <a:pt x="0" y="156271"/>
                                </a:lnTo>
                                <a:lnTo>
                                  <a:pt x="6625" y="148017"/>
                                </a:lnTo>
                                <a:lnTo>
                                  <a:pt x="33109" y="106859"/>
                                </a:lnTo>
                                <a:lnTo>
                                  <a:pt x="46360" y="82207"/>
                                </a:lnTo>
                                <a:lnTo>
                                  <a:pt x="66218" y="57556"/>
                                </a:lnTo>
                                <a:lnTo>
                                  <a:pt x="79469" y="41159"/>
                                </a:lnTo>
                                <a:lnTo>
                                  <a:pt x="92711" y="16397"/>
                                </a:lnTo>
                                <a:lnTo>
                                  <a:pt x="99336" y="0"/>
                                </a:lnTo>
                                <a:close/>
                              </a:path>
                            </a:pathLst>
                          </a:custGeom>
                          <a:solidFill>
                            <a:srgbClr val="008000"/>
                          </a:solidFill>
                          <a:ln w="0" cap="flat">
                            <a:noFill/>
                            <a:miter lim="127000"/>
                          </a:ln>
                          <a:effectLst/>
                        </wps:spPr>
                        <wps:bodyPr/>
                      </wps:wsp>
                      <wps:wsp>
                        <wps:cNvPr id="18" name="Shape 135"/>
                        <wps:cNvSpPr/>
                        <wps:spPr>
                          <a:xfrm>
                            <a:off x="771486" y="235730"/>
                            <a:ext cx="221838" cy="578585"/>
                          </a:xfrm>
                          <a:custGeom>
                            <a:avLst/>
                            <a:gdLst/>
                            <a:ahLst/>
                            <a:cxnLst/>
                            <a:rect l="0" t="0" r="0" b="0"/>
                            <a:pathLst>
                              <a:path w="221838" h="578585">
                                <a:moveTo>
                                  <a:pt x="0" y="0"/>
                                </a:moveTo>
                                <a:lnTo>
                                  <a:pt x="3335" y="2749"/>
                                </a:lnTo>
                                <a:lnTo>
                                  <a:pt x="23167" y="11002"/>
                                </a:lnTo>
                                <a:lnTo>
                                  <a:pt x="42998" y="35654"/>
                                </a:lnTo>
                                <a:lnTo>
                                  <a:pt x="62919" y="43907"/>
                                </a:lnTo>
                                <a:lnTo>
                                  <a:pt x="76170" y="60415"/>
                                </a:lnTo>
                                <a:lnTo>
                                  <a:pt x="96001" y="85066"/>
                                </a:lnTo>
                                <a:lnTo>
                                  <a:pt x="102670" y="93210"/>
                                </a:lnTo>
                                <a:lnTo>
                                  <a:pt x="115922" y="109717"/>
                                </a:lnTo>
                                <a:lnTo>
                                  <a:pt x="129084" y="134368"/>
                                </a:lnTo>
                                <a:lnTo>
                                  <a:pt x="142334" y="159020"/>
                                </a:lnTo>
                                <a:lnTo>
                                  <a:pt x="155585" y="175527"/>
                                </a:lnTo>
                                <a:lnTo>
                                  <a:pt x="162254" y="191925"/>
                                </a:lnTo>
                                <a:lnTo>
                                  <a:pt x="175506" y="216686"/>
                                </a:lnTo>
                                <a:lnTo>
                                  <a:pt x="188757" y="257778"/>
                                </a:lnTo>
                                <a:lnTo>
                                  <a:pt x="188757" y="265999"/>
                                </a:lnTo>
                                <a:lnTo>
                                  <a:pt x="195337" y="282452"/>
                                </a:lnTo>
                                <a:lnTo>
                                  <a:pt x="202007" y="298904"/>
                                </a:lnTo>
                                <a:lnTo>
                                  <a:pt x="208588" y="323588"/>
                                </a:lnTo>
                                <a:lnTo>
                                  <a:pt x="208588" y="331809"/>
                                </a:lnTo>
                                <a:lnTo>
                                  <a:pt x="215257" y="348262"/>
                                </a:lnTo>
                                <a:lnTo>
                                  <a:pt x="221838" y="397619"/>
                                </a:lnTo>
                                <a:lnTo>
                                  <a:pt x="221838" y="521007"/>
                                </a:lnTo>
                                <a:lnTo>
                                  <a:pt x="215258" y="553901"/>
                                </a:lnTo>
                                <a:lnTo>
                                  <a:pt x="215258" y="578585"/>
                                </a:lnTo>
                                <a:lnTo>
                                  <a:pt x="149004" y="578585"/>
                                </a:lnTo>
                                <a:lnTo>
                                  <a:pt x="155585" y="562133"/>
                                </a:lnTo>
                                <a:lnTo>
                                  <a:pt x="155585" y="545680"/>
                                </a:lnTo>
                                <a:lnTo>
                                  <a:pt x="149004" y="529228"/>
                                </a:lnTo>
                                <a:lnTo>
                                  <a:pt x="149004" y="521007"/>
                                </a:lnTo>
                                <a:lnTo>
                                  <a:pt x="142335" y="504555"/>
                                </a:lnTo>
                                <a:lnTo>
                                  <a:pt x="129084" y="488102"/>
                                </a:lnTo>
                                <a:lnTo>
                                  <a:pt x="122503" y="471650"/>
                                </a:lnTo>
                                <a:lnTo>
                                  <a:pt x="109252" y="463418"/>
                                </a:lnTo>
                                <a:lnTo>
                                  <a:pt x="96001" y="455197"/>
                                </a:lnTo>
                                <a:lnTo>
                                  <a:pt x="76170" y="446965"/>
                                </a:lnTo>
                                <a:lnTo>
                                  <a:pt x="62919" y="446965"/>
                                </a:lnTo>
                                <a:lnTo>
                                  <a:pt x="56249" y="455197"/>
                                </a:lnTo>
                                <a:lnTo>
                                  <a:pt x="42998" y="455197"/>
                                </a:lnTo>
                                <a:lnTo>
                                  <a:pt x="29836" y="463418"/>
                                </a:lnTo>
                                <a:lnTo>
                                  <a:pt x="23167" y="446965"/>
                                </a:lnTo>
                                <a:lnTo>
                                  <a:pt x="23167" y="438745"/>
                                </a:lnTo>
                                <a:lnTo>
                                  <a:pt x="16586" y="430524"/>
                                </a:lnTo>
                                <a:lnTo>
                                  <a:pt x="9916" y="422292"/>
                                </a:lnTo>
                                <a:lnTo>
                                  <a:pt x="3335" y="414071"/>
                                </a:lnTo>
                                <a:lnTo>
                                  <a:pt x="0" y="414071"/>
                                </a:lnTo>
                                <a:lnTo>
                                  <a:pt x="0" y="253677"/>
                                </a:lnTo>
                                <a:lnTo>
                                  <a:pt x="23167" y="282452"/>
                                </a:lnTo>
                                <a:lnTo>
                                  <a:pt x="23167" y="257778"/>
                                </a:lnTo>
                                <a:lnTo>
                                  <a:pt x="16586" y="241326"/>
                                </a:lnTo>
                                <a:lnTo>
                                  <a:pt x="9916" y="216686"/>
                                </a:lnTo>
                                <a:lnTo>
                                  <a:pt x="9916" y="208432"/>
                                </a:lnTo>
                                <a:lnTo>
                                  <a:pt x="0" y="189960"/>
                                </a:lnTo>
                                <a:lnTo>
                                  <a:pt x="0" y="144551"/>
                                </a:lnTo>
                                <a:lnTo>
                                  <a:pt x="62919" y="216686"/>
                                </a:lnTo>
                                <a:lnTo>
                                  <a:pt x="62919" y="191925"/>
                                </a:lnTo>
                                <a:lnTo>
                                  <a:pt x="56249" y="175527"/>
                                </a:lnTo>
                                <a:lnTo>
                                  <a:pt x="49668" y="150876"/>
                                </a:lnTo>
                                <a:lnTo>
                                  <a:pt x="42998" y="134368"/>
                                </a:lnTo>
                                <a:lnTo>
                                  <a:pt x="36417" y="117971"/>
                                </a:lnTo>
                                <a:lnTo>
                                  <a:pt x="29836" y="101463"/>
                                </a:lnTo>
                                <a:lnTo>
                                  <a:pt x="16586" y="85066"/>
                                </a:lnTo>
                                <a:lnTo>
                                  <a:pt x="9916" y="85066"/>
                                </a:lnTo>
                                <a:lnTo>
                                  <a:pt x="3335" y="68559"/>
                                </a:lnTo>
                                <a:lnTo>
                                  <a:pt x="0" y="73942"/>
                                </a:lnTo>
                                <a:lnTo>
                                  <a:pt x="0" y="0"/>
                                </a:lnTo>
                                <a:close/>
                              </a:path>
                            </a:pathLst>
                          </a:custGeom>
                          <a:solidFill>
                            <a:srgbClr val="008000"/>
                          </a:solidFill>
                          <a:ln w="0" cap="flat">
                            <a:noFill/>
                            <a:miter lim="127000"/>
                          </a:ln>
                          <a:effectLst/>
                        </wps:spPr>
                        <wps:bodyPr/>
                      </wps:wsp>
                      <wps:wsp>
                        <wps:cNvPr id="19" name="Shape 136"/>
                        <wps:cNvSpPr/>
                        <wps:spPr>
                          <a:xfrm>
                            <a:off x="556255" y="551087"/>
                            <a:ext cx="198672" cy="189198"/>
                          </a:xfrm>
                          <a:custGeom>
                            <a:avLst/>
                            <a:gdLst/>
                            <a:ahLst/>
                            <a:cxnLst/>
                            <a:rect l="0" t="0" r="0" b="0"/>
                            <a:pathLst>
                              <a:path w="198672" h="189198">
                                <a:moveTo>
                                  <a:pt x="72852" y="0"/>
                                </a:moveTo>
                                <a:lnTo>
                                  <a:pt x="112578" y="0"/>
                                </a:lnTo>
                                <a:lnTo>
                                  <a:pt x="125829" y="8232"/>
                                </a:lnTo>
                                <a:lnTo>
                                  <a:pt x="145696" y="16452"/>
                                </a:lnTo>
                                <a:lnTo>
                                  <a:pt x="158938" y="24673"/>
                                </a:lnTo>
                                <a:lnTo>
                                  <a:pt x="165554" y="32905"/>
                                </a:lnTo>
                                <a:lnTo>
                                  <a:pt x="178805" y="49357"/>
                                </a:lnTo>
                                <a:lnTo>
                                  <a:pt x="185421" y="57578"/>
                                </a:lnTo>
                                <a:lnTo>
                                  <a:pt x="192046" y="74031"/>
                                </a:lnTo>
                                <a:lnTo>
                                  <a:pt x="192046" y="90483"/>
                                </a:lnTo>
                                <a:lnTo>
                                  <a:pt x="198672" y="106936"/>
                                </a:lnTo>
                                <a:lnTo>
                                  <a:pt x="198672" y="156293"/>
                                </a:lnTo>
                                <a:lnTo>
                                  <a:pt x="192046" y="164514"/>
                                </a:lnTo>
                                <a:lnTo>
                                  <a:pt x="192047" y="180966"/>
                                </a:lnTo>
                                <a:lnTo>
                                  <a:pt x="185421" y="189198"/>
                                </a:lnTo>
                                <a:lnTo>
                                  <a:pt x="172179" y="180966"/>
                                </a:lnTo>
                                <a:lnTo>
                                  <a:pt x="158938" y="172745"/>
                                </a:lnTo>
                                <a:lnTo>
                                  <a:pt x="132445" y="172745"/>
                                </a:lnTo>
                                <a:lnTo>
                                  <a:pt x="119204" y="180966"/>
                                </a:lnTo>
                                <a:lnTo>
                                  <a:pt x="105962" y="180966"/>
                                </a:lnTo>
                                <a:lnTo>
                                  <a:pt x="112578" y="164514"/>
                                </a:lnTo>
                                <a:lnTo>
                                  <a:pt x="112578" y="148061"/>
                                </a:lnTo>
                                <a:lnTo>
                                  <a:pt x="105962" y="139841"/>
                                </a:lnTo>
                                <a:lnTo>
                                  <a:pt x="99336" y="123388"/>
                                </a:lnTo>
                                <a:lnTo>
                                  <a:pt x="92711" y="106936"/>
                                </a:lnTo>
                                <a:lnTo>
                                  <a:pt x="79469" y="98715"/>
                                </a:lnTo>
                                <a:lnTo>
                                  <a:pt x="39734" y="98715"/>
                                </a:lnTo>
                                <a:lnTo>
                                  <a:pt x="33118" y="106936"/>
                                </a:lnTo>
                                <a:lnTo>
                                  <a:pt x="19867" y="115167"/>
                                </a:lnTo>
                                <a:lnTo>
                                  <a:pt x="13250" y="98715"/>
                                </a:lnTo>
                                <a:lnTo>
                                  <a:pt x="6625" y="82262"/>
                                </a:lnTo>
                                <a:lnTo>
                                  <a:pt x="6625" y="74031"/>
                                </a:lnTo>
                                <a:lnTo>
                                  <a:pt x="0" y="74031"/>
                                </a:lnTo>
                                <a:lnTo>
                                  <a:pt x="6625" y="49357"/>
                                </a:lnTo>
                                <a:lnTo>
                                  <a:pt x="19867" y="32905"/>
                                </a:lnTo>
                                <a:lnTo>
                                  <a:pt x="26493" y="24673"/>
                                </a:lnTo>
                                <a:lnTo>
                                  <a:pt x="46360" y="8232"/>
                                </a:lnTo>
                                <a:lnTo>
                                  <a:pt x="52985" y="8232"/>
                                </a:lnTo>
                                <a:lnTo>
                                  <a:pt x="72852" y="0"/>
                                </a:lnTo>
                                <a:close/>
                              </a:path>
                            </a:pathLst>
                          </a:custGeom>
                          <a:solidFill>
                            <a:srgbClr val="FF0000"/>
                          </a:solidFill>
                          <a:ln w="0" cap="flat">
                            <a:noFill/>
                            <a:miter lim="127000"/>
                          </a:ln>
                          <a:effectLst/>
                        </wps:spPr>
                        <wps:bodyPr/>
                      </wps:wsp>
                      <wps:wsp>
                        <wps:cNvPr id="20" name="Shape 137"/>
                        <wps:cNvSpPr/>
                        <wps:spPr>
                          <a:xfrm>
                            <a:off x="741676" y="674475"/>
                            <a:ext cx="52977" cy="90483"/>
                          </a:xfrm>
                          <a:custGeom>
                            <a:avLst/>
                            <a:gdLst/>
                            <a:ahLst/>
                            <a:cxnLst/>
                            <a:rect l="0" t="0" r="0" b="0"/>
                            <a:pathLst>
                              <a:path w="52977" h="90483">
                                <a:moveTo>
                                  <a:pt x="13251" y="0"/>
                                </a:moveTo>
                                <a:lnTo>
                                  <a:pt x="26493" y="0"/>
                                </a:lnTo>
                                <a:lnTo>
                                  <a:pt x="39725" y="16452"/>
                                </a:lnTo>
                                <a:lnTo>
                                  <a:pt x="46396" y="32905"/>
                                </a:lnTo>
                                <a:lnTo>
                                  <a:pt x="52977" y="41126"/>
                                </a:lnTo>
                                <a:lnTo>
                                  <a:pt x="46396" y="49357"/>
                                </a:lnTo>
                                <a:lnTo>
                                  <a:pt x="33145" y="57578"/>
                                </a:lnTo>
                                <a:lnTo>
                                  <a:pt x="26493" y="74031"/>
                                </a:lnTo>
                                <a:lnTo>
                                  <a:pt x="19868" y="82262"/>
                                </a:lnTo>
                                <a:lnTo>
                                  <a:pt x="13251" y="90483"/>
                                </a:lnTo>
                                <a:lnTo>
                                  <a:pt x="6626" y="82262"/>
                                </a:lnTo>
                                <a:lnTo>
                                  <a:pt x="0" y="74031"/>
                                </a:lnTo>
                                <a:lnTo>
                                  <a:pt x="0" y="65810"/>
                                </a:lnTo>
                                <a:lnTo>
                                  <a:pt x="6626" y="49357"/>
                                </a:lnTo>
                                <a:lnTo>
                                  <a:pt x="13251" y="32905"/>
                                </a:lnTo>
                                <a:lnTo>
                                  <a:pt x="13251" y="0"/>
                                </a:lnTo>
                                <a:close/>
                              </a:path>
                            </a:pathLst>
                          </a:custGeom>
                          <a:solidFill>
                            <a:srgbClr val="FFFF00"/>
                          </a:solidFill>
                          <a:ln w="0" cap="flat">
                            <a:noFill/>
                            <a:miter lim="127000"/>
                          </a:ln>
                          <a:effectLst/>
                        </wps:spPr>
                        <wps:bodyPr/>
                      </wps:wsp>
                      <wps:wsp>
                        <wps:cNvPr id="21" name="Shape 138"/>
                        <wps:cNvSpPr/>
                        <wps:spPr>
                          <a:xfrm>
                            <a:off x="754928" y="707380"/>
                            <a:ext cx="165563" cy="106936"/>
                          </a:xfrm>
                          <a:custGeom>
                            <a:avLst/>
                            <a:gdLst/>
                            <a:ahLst/>
                            <a:cxnLst/>
                            <a:rect l="0" t="0" r="0" b="0"/>
                            <a:pathLst>
                              <a:path w="165563" h="106936">
                                <a:moveTo>
                                  <a:pt x="72808" y="0"/>
                                </a:moveTo>
                                <a:lnTo>
                                  <a:pt x="86058" y="0"/>
                                </a:lnTo>
                                <a:lnTo>
                                  <a:pt x="99309" y="8221"/>
                                </a:lnTo>
                                <a:lnTo>
                                  <a:pt x="119230" y="16452"/>
                                </a:lnTo>
                                <a:lnTo>
                                  <a:pt x="125811" y="24673"/>
                                </a:lnTo>
                                <a:lnTo>
                                  <a:pt x="145642" y="41126"/>
                                </a:lnTo>
                                <a:lnTo>
                                  <a:pt x="158893" y="57578"/>
                                </a:lnTo>
                                <a:lnTo>
                                  <a:pt x="158893" y="74031"/>
                                </a:lnTo>
                                <a:lnTo>
                                  <a:pt x="165563" y="82251"/>
                                </a:lnTo>
                                <a:lnTo>
                                  <a:pt x="165563" y="106936"/>
                                </a:lnTo>
                                <a:lnTo>
                                  <a:pt x="79477" y="106936"/>
                                </a:lnTo>
                                <a:lnTo>
                                  <a:pt x="72808" y="98704"/>
                                </a:lnTo>
                                <a:lnTo>
                                  <a:pt x="66227" y="82251"/>
                                </a:lnTo>
                                <a:lnTo>
                                  <a:pt x="59557" y="65799"/>
                                </a:lnTo>
                                <a:lnTo>
                                  <a:pt x="46395" y="65799"/>
                                </a:lnTo>
                                <a:lnTo>
                                  <a:pt x="39725" y="57578"/>
                                </a:lnTo>
                                <a:lnTo>
                                  <a:pt x="19894" y="57578"/>
                                </a:lnTo>
                                <a:lnTo>
                                  <a:pt x="13242" y="65799"/>
                                </a:lnTo>
                                <a:lnTo>
                                  <a:pt x="6617" y="74031"/>
                                </a:lnTo>
                                <a:lnTo>
                                  <a:pt x="0" y="65799"/>
                                </a:lnTo>
                                <a:lnTo>
                                  <a:pt x="0" y="57578"/>
                                </a:lnTo>
                                <a:lnTo>
                                  <a:pt x="6617" y="49357"/>
                                </a:lnTo>
                                <a:lnTo>
                                  <a:pt x="13242" y="32905"/>
                                </a:lnTo>
                                <a:lnTo>
                                  <a:pt x="33144" y="16452"/>
                                </a:lnTo>
                                <a:lnTo>
                                  <a:pt x="39725" y="8221"/>
                                </a:lnTo>
                                <a:lnTo>
                                  <a:pt x="59557" y="8221"/>
                                </a:lnTo>
                                <a:lnTo>
                                  <a:pt x="72808" y="0"/>
                                </a:lnTo>
                                <a:close/>
                              </a:path>
                            </a:pathLst>
                          </a:custGeom>
                          <a:solidFill>
                            <a:srgbClr val="FFFF00"/>
                          </a:solidFill>
                          <a:ln w="0" cap="flat">
                            <a:noFill/>
                            <a:miter lim="127000"/>
                          </a:ln>
                          <a:effectLst/>
                        </wps:spPr>
                        <wps:bodyPr/>
                      </wps:wsp>
                      <wps:wsp>
                        <wps:cNvPr id="22" name="Shape 139"/>
                        <wps:cNvSpPr/>
                        <wps:spPr>
                          <a:xfrm>
                            <a:off x="741676" y="764958"/>
                            <a:ext cx="92728" cy="49357"/>
                          </a:xfrm>
                          <a:custGeom>
                            <a:avLst/>
                            <a:gdLst/>
                            <a:ahLst/>
                            <a:cxnLst/>
                            <a:rect l="0" t="0" r="0" b="0"/>
                            <a:pathLst>
                              <a:path w="92728" h="49357">
                                <a:moveTo>
                                  <a:pt x="39725" y="0"/>
                                </a:moveTo>
                                <a:lnTo>
                                  <a:pt x="52977" y="0"/>
                                </a:lnTo>
                                <a:lnTo>
                                  <a:pt x="72808" y="8221"/>
                                </a:lnTo>
                                <a:lnTo>
                                  <a:pt x="79478" y="24673"/>
                                </a:lnTo>
                                <a:lnTo>
                                  <a:pt x="86059" y="41126"/>
                                </a:lnTo>
                                <a:lnTo>
                                  <a:pt x="92728" y="49357"/>
                                </a:lnTo>
                                <a:lnTo>
                                  <a:pt x="0" y="49357"/>
                                </a:lnTo>
                                <a:lnTo>
                                  <a:pt x="0" y="41126"/>
                                </a:lnTo>
                                <a:lnTo>
                                  <a:pt x="6626" y="24673"/>
                                </a:lnTo>
                                <a:lnTo>
                                  <a:pt x="13251" y="16452"/>
                                </a:lnTo>
                                <a:lnTo>
                                  <a:pt x="19868" y="8221"/>
                                </a:lnTo>
                                <a:lnTo>
                                  <a:pt x="26493" y="8221"/>
                                </a:lnTo>
                                <a:lnTo>
                                  <a:pt x="39725" y="0"/>
                                </a:lnTo>
                                <a:close/>
                              </a:path>
                            </a:pathLst>
                          </a:custGeom>
                          <a:solidFill>
                            <a:srgbClr val="FFFF00"/>
                          </a:solidFill>
                          <a:ln w="0" cap="flat">
                            <a:noFill/>
                            <a:miter lim="127000"/>
                          </a:ln>
                          <a:effectLst/>
                        </wps:spPr>
                        <wps:bodyPr/>
                      </wps:wsp>
                      <wps:wsp>
                        <wps:cNvPr id="23" name="Shape 140"/>
                        <wps:cNvSpPr/>
                        <wps:spPr>
                          <a:xfrm>
                            <a:off x="655591" y="723832"/>
                            <a:ext cx="105953" cy="90483"/>
                          </a:xfrm>
                          <a:custGeom>
                            <a:avLst/>
                            <a:gdLst/>
                            <a:ahLst/>
                            <a:cxnLst/>
                            <a:rect l="0" t="0" r="0" b="0"/>
                            <a:pathLst>
                              <a:path w="105953" h="90483">
                                <a:moveTo>
                                  <a:pt x="19868" y="0"/>
                                </a:moveTo>
                                <a:lnTo>
                                  <a:pt x="52977" y="0"/>
                                </a:lnTo>
                                <a:lnTo>
                                  <a:pt x="66218" y="8221"/>
                                </a:lnTo>
                                <a:lnTo>
                                  <a:pt x="79469" y="16452"/>
                                </a:lnTo>
                                <a:lnTo>
                                  <a:pt x="86085" y="16452"/>
                                </a:lnTo>
                                <a:lnTo>
                                  <a:pt x="92711" y="24673"/>
                                </a:lnTo>
                                <a:lnTo>
                                  <a:pt x="99337" y="41126"/>
                                </a:lnTo>
                                <a:lnTo>
                                  <a:pt x="105953" y="57578"/>
                                </a:lnTo>
                                <a:lnTo>
                                  <a:pt x="99337" y="65799"/>
                                </a:lnTo>
                                <a:lnTo>
                                  <a:pt x="86085" y="82251"/>
                                </a:lnTo>
                                <a:lnTo>
                                  <a:pt x="86085" y="90483"/>
                                </a:lnTo>
                                <a:lnTo>
                                  <a:pt x="39735" y="90483"/>
                                </a:lnTo>
                                <a:lnTo>
                                  <a:pt x="39735" y="74031"/>
                                </a:lnTo>
                                <a:lnTo>
                                  <a:pt x="33110" y="65799"/>
                                </a:lnTo>
                                <a:lnTo>
                                  <a:pt x="26493" y="49346"/>
                                </a:lnTo>
                                <a:lnTo>
                                  <a:pt x="19868" y="41126"/>
                                </a:lnTo>
                                <a:lnTo>
                                  <a:pt x="13242" y="32905"/>
                                </a:lnTo>
                                <a:lnTo>
                                  <a:pt x="0" y="32905"/>
                                </a:lnTo>
                                <a:lnTo>
                                  <a:pt x="6626" y="24673"/>
                                </a:lnTo>
                                <a:lnTo>
                                  <a:pt x="6626" y="8221"/>
                                </a:lnTo>
                                <a:lnTo>
                                  <a:pt x="19868" y="0"/>
                                </a:lnTo>
                                <a:close/>
                              </a:path>
                            </a:pathLst>
                          </a:custGeom>
                          <a:solidFill>
                            <a:srgbClr val="FFFF00"/>
                          </a:solidFill>
                          <a:ln w="0" cap="flat">
                            <a:noFill/>
                            <a:miter lim="127000"/>
                          </a:ln>
                          <a:effectLst/>
                        </wps:spPr>
                        <wps:bodyPr/>
                      </wps:wsp>
                      <wps:wsp>
                        <wps:cNvPr id="24" name="Shape 141"/>
                        <wps:cNvSpPr/>
                        <wps:spPr>
                          <a:xfrm>
                            <a:off x="576122" y="740284"/>
                            <a:ext cx="13251" cy="74031"/>
                          </a:xfrm>
                          <a:custGeom>
                            <a:avLst/>
                            <a:gdLst/>
                            <a:ahLst/>
                            <a:cxnLst/>
                            <a:rect l="0" t="0" r="0" b="0"/>
                            <a:pathLst>
                              <a:path w="13251" h="74031">
                                <a:moveTo>
                                  <a:pt x="13251" y="0"/>
                                </a:moveTo>
                                <a:lnTo>
                                  <a:pt x="6626" y="41126"/>
                                </a:lnTo>
                                <a:lnTo>
                                  <a:pt x="0" y="74031"/>
                                </a:lnTo>
                              </a:path>
                            </a:pathLst>
                          </a:custGeom>
                          <a:noFill/>
                          <a:ln w="1245" cap="rnd" cmpd="sng" algn="ctr">
                            <a:solidFill>
                              <a:srgbClr val="000000"/>
                            </a:solidFill>
                            <a:prstDash val="solid"/>
                            <a:miter lim="127000"/>
                          </a:ln>
                          <a:effectLst/>
                        </wps:spPr>
                        <wps:bodyPr/>
                      </wps:wsp>
                      <wps:wsp>
                        <wps:cNvPr id="25" name="Shape 142"/>
                        <wps:cNvSpPr/>
                        <wps:spPr>
                          <a:xfrm>
                            <a:off x="576122" y="649801"/>
                            <a:ext cx="92711" cy="123377"/>
                          </a:xfrm>
                          <a:custGeom>
                            <a:avLst/>
                            <a:gdLst/>
                            <a:ahLst/>
                            <a:cxnLst/>
                            <a:rect l="0" t="0" r="0" b="0"/>
                            <a:pathLst>
                              <a:path w="92711" h="123377">
                                <a:moveTo>
                                  <a:pt x="26493" y="0"/>
                                </a:moveTo>
                                <a:lnTo>
                                  <a:pt x="52985" y="0"/>
                                </a:lnTo>
                                <a:lnTo>
                                  <a:pt x="66227" y="8221"/>
                                </a:lnTo>
                                <a:lnTo>
                                  <a:pt x="79469" y="16453"/>
                                </a:lnTo>
                                <a:lnTo>
                                  <a:pt x="86095" y="41126"/>
                                </a:lnTo>
                                <a:lnTo>
                                  <a:pt x="86095" y="49347"/>
                                </a:lnTo>
                                <a:lnTo>
                                  <a:pt x="92711" y="57578"/>
                                </a:lnTo>
                                <a:lnTo>
                                  <a:pt x="92711" y="74031"/>
                                </a:lnTo>
                                <a:lnTo>
                                  <a:pt x="86095" y="82251"/>
                                </a:lnTo>
                                <a:lnTo>
                                  <a:pt x="86095" y="90483"/>
                                </a:lnTo>
                                <a:lnTo>
                                  <a:pt x="79469" y="98704"/>
                                </a:lnTo>
                                <a:lnTo>
                                  <a:pt x="39735" y="98704"/>
                                </a:lnTo>
                                <a:lnTo>
                                  <a:pt x="33118" y="106936"/>
                                </a:lnTo>
                                <a:lnTo>
                                  <a:pt x="26493" y="106936"/>
                                </a:lnTo>
                                <a:lnTo>
                                  <a:pt x="19868" y="115156"/>
                                </a:lnTo>
                                <a:lnTo>
                                  <a:pt x="13251" y="123377"/>
                                </a:lnTo>
                                <a:lnTo>
                                  <a:pt x="13251" y="57578"/>
                                </a:lnTo>
                                <a:lnTo>
                                  <a:pt x="6626" y="49347"/>
                                </a:lnTo>
                                <a:lnTo>
                                  <a:pt x="6626" y="24673"/>
                                </a:lnTo>
                                <a:lnTo>
                                  <a:pt x="0" y="16453"/>
                                </a:lnTo>
                                <a:lnTo>
                                  <a:pt x="13251" y="8221"/>
                                </a:lnTo>
                                <a:lnTo>
                                  <a:pt x="26493" y="0"/>
                                </a:lnTo>
                                <a:close/>
                              </a:path>
                            </a:pathLst>
                          </a:custGeom>
                          <a:solidFill>
                            <a:srgbClr val="FFFF00"/>
                          </a:solidFill>
                          <a:ln w="0" cap="rnd">
                            <a:noFill/>
                            <a:miter lim="127000"/>
                          </a:ln>
                          <a:effectLst/>
                        </wps:spPr>
                        <wps:bodyPr/>
                      </wps:wsp>
                      <wps:wsp>
                        <wps:cNvPr id="26" name="Shape 143"/>
                        <wps:cNvSpPr/>
                        <wps:spPr>
                          <a:xfrm>
                            <a:off x="576122" y="748505"/>
                            <a:ext cx="119204" cy="65810"/>
                          </a:xfrm>
                          <a:custGeom>
                            <a:avLst/>
                            <a:gdLst/>
                            <a:ahLst/>
                            <a:cxnLst/>
                            <a:rect l="0" t="0" r="0" b="0"/>
                            <a:pathLst>
                              <a:path w="119204" h="65810">
                                <a:moveTo>
                                  <a:pt x="52985" y="0"/>
                                </a:moveTo>
                                <a:lnTo>
                                  <a:pt x="79469" y="0"/>
                                </a:lnTo>
                                <a:lnTo>
                                  <a:pt x="92711" y="8232"/>
                                </a:lnTo>
                                <a:lnTo>
                                  <a:pt x="99337" y="24673"/>
                                </a:lnTo>
                                <a:lnTo>
                                  <a:pt x="112578" y="32905"/>
                                </a:lnTo>
                                <a:lnTo>
                                  <a:pt x="119204" y="49357"/>
                                </a:lnTo>
                                <a:lnTo>
                                  <a:pt x="119204" y="65810"/>
                                </a:lnTo>
                                <a:lnTo>
                                  <a:pt x="0" y="65810"/>
                                </a:lnTo>
                                <a:lnTo>
                                  <a:pt x="6626" y="41126"/>
                                </a:lnTo>
                                <a:lnTo>
                                  <a:pt x="19868" y="16452"/>
                                </a:lnTo>
                                <a:lnTo>
                                  <a:pt x="33118" y="8232"/>
                                </a:lnTo>
                                <a:lnTo>
                                  <a:pt x="52985" y="0"/>
                                </a:lnTo>
                                <a:close/>
                              </a:path>
                            </a:pathLst>
                          </a:custGeom>
                          <a:solidFill>
                            <a:srgbClr val="FFFF00"/>
                          </a:solidFill>
                          <a:ln w="0" cap="rnd">
                            <a:noFill/>
                            <a:miter lim="127000"/>
                          </a:ln>
                          <a:effectLst/>
                        </wps:spPr>
                        <wps:bodyPr/>
                      </wps:wsp>
                      <wps:wsp>
                        <wps:cNvPr id="27" name="Shape 144"/>
                        <wps:cNvSpPr/>
                        <wps:spPr>
                          <a:xfrm>
                            <a:off x="132436" y="345447"/>
                            <a:ext cx="490046" cy="468868"/>
                          </a:xfrm>
                          <a:custGeom>
                            <a:avLst/>
                            <a:gdLst/>
                            <a:ahLst/>
                            <a:cxnLst/>
                            <a:rect l="0" t="0" r="0" b="0"/>
                            <a:pathLst>
                              <a:path w="490046" h="468868">
                                <a:moveTo>
                                  <a:pt x="198672" y="0"/>
                                </a:moveTo>
                                <a:lnTo>
                                  <a:pt x="304625" y="0"/>
                                </a:lnTo>
                                <a:lnTo>
                                  <a:pt x="317867" y="8254"/>
                                </a:lnTo>
                                <a:lnTo>
                                  <a:pt x="331108" y="8254"/>
                                </a:lnTo>
                                <a:lnTo>
                                  <a:pt x="344359" y="16398"/>
                                </a:lnTo>
                                <a:lnTo>
                                  <a:pt x="357601" y="24651"/>
                                </a:lnTo>
                                <a:lnTo>
                                  <a:pt x="370842" y="32905"/>
                                </a:lnTo>
                                <a:lnTo>
                                  <a:pt x="377468" y="41159"/>
                                </a:lnTo>
                                <a:lnTo>
                                  <a:pt x="390710" y="49303"/>
                                </a:lnTo>
                                <a:lnTo>
                                  <a:pt x="403961" y="57556"/>
                                </a:lnTo>
                                <a:lnTo>
                                  <a:pt x="410577" y="65810"/>
                                </a:lnTo>
                                <a:lnTo>
                                  <a:pt x="423819" y="74064"/>
                                </a:lnTo>
                                <a:lnTo>
                                  <a:pt x="430444" y="90461"/>
                                </a:lnTo>
                                <a:lnTo>
                                  <a:pt x="443686" y="98715"/>
                                </a:lnTo>
                                <a:lnTo>
                                  <a:pt x="450311" y="115156"/>
                                </a:lnTo>
                                <a:lnTo>
                                  <a:pt x="456937" y="123388"/>
                                </a:lnTo>
                                <a:lnTo>
                                  <a:pt x="463553" y="139830"/>
                                </a:lnTo>
                                <a:lnTo>
                                  <a:pt x="470179" y="156282"/>
                                </a:lnTo>
                                <a:lnTo>
                                  <a:pt x="476804" y="164514"/>
                                </a:lnTo>
                                <a:lnTo>
                                  <a:pt x="483421" y="180966"/>
                                </a:lnTo>
                                <a:lnTo>
                                  <a:pt x="490046" y="197419"/>
                                </a:lnTo>
                                <a:lnTo>
                                  <a:pt x="490046" y="205640"/>
                                </a:lnTo>
                                <a:lnTo>
                                  <a:pt x="483421" y="205640"/>
                                </a:lnTo>
                                <a:lnTo>
                                  <a:pt x="476804" y="213871"/>
                                </a:lnTo>
                                <a:lnTo>
                                  <a:pt x="470179" y="213871"/>
                                </a:lnTo>
                                <a:lnTo>
                                  <a:pt x="463553" y="222092"/>
                                </a:lnTo>
                                <a:lnTo>
                                  <a:pt x="456937" y="222092"/>
                                </a:lnTo>
                                <a:lnTo>
                                  <a:pt x="450312" y="230313"/>
                                </a:lnTo>
                                <a:lnTo>
                                  <a:pt x="443686" y="238544"/>
                                </a:lnTo>
                                <a:lnTo>
                                  <a:pt x="437069" y="238544"/>
                                </a:lnTo>
                                <a:lnTo>
                                  <a:pt x="437069" y="246765"/>
                                </a:lnTo>
                                <a:lnTo>
                                  <a:pt x="430444" y="254997"/>
                                </a:lnTo>
                                <a:lnTo>
                                  <a:pt x="423819" y="263218"/>
                                </a:lnTo>
                                <a:lnTo>
                                  <a:pt x="423819" y="271449"/>
                                </a:lnTo>
                                <a:lnTo>
                                  <a:pt x="417202" y="263218"/>
                                </a:lnTo>
                                <a:lnTo>
                                  <a:pt x="410577" y="263218"/>
                                </a:lnTo>
                                <a:lnTo>
                                  <a:pt x="403961" y="254997"/>
                                </a:lnTo>
                                <a:lnTo>
                                  <a:pt x="397335" y="246765"/>
                                </a:lnTo>
                                <a:lnTo>
                                  <a:pt x="390710" y="238544"/>
                                </a:lnTo>
                                <a:lnTo>
                                  <a:pt x="384094" y="238544"/>
                                </a:lnTo>
                                <a:lnTo>
                                  <a:pt x="377468" y="230313"/>
                                </a:lnTo>
                                <a:lnTo>
                                  <a:pt x="370842" y="230313"/>
                                </a:lnTo>
                                <a:lnTo>
                                  <a:pt x="364227" y="222092"/>
                                </a:lnTo>
                                <a:lnTo>
                                  <a:pt x="357601" y="222092"/>
                                </a:lnTo>
                                <a:lnTo>
                                  <a:pt x="350975" y="213871"/>
                                </a:lnTo>
                                <a:lnTo>
                                  <a:pt x="337734" y="213871"/>
                                </a:lnTo>
                                <a:lnTo>
                                  <a:pt x="324492" y="205640"/>
                                </a:lnTo>
                                <a:lnTo>
                                  <a:pt x="284758" y="205640"/>
                                </a:lnTo>
                                <a:lnTo>
                                  <a:pt x="278132" y="213871"/>
                                </a:lnTo>
                                <a:lnTo>
                                  <a:pt x="258265" y="213871"/>
                                </a:lnTo>
                                <a:lnTo>
                                  <a:pt x="251648" y="222092"/>
                                </a:lnTo>
                                <a:lnTo>
                                  <a:pt x="245023" y="222092"/>
                                </a:lnTo>
                                <a:lnTo>
                                  <a:pt x="238398" y="230313"/>
                                </a:lnTo>
                                <a:lnTo>
                                  <a:pt x="225156" y="230313"/>
                                </a:lnTo>
                                <a:lnTo>
                                  <a:pt x="218539" y="238544"/>
                                </a:lnTo>
                                <a:lnTo>
                                  <a:pt x="211914" y="246765"/>
                                </a:lnTo>
                                <a:lnTo>
                                  <a:pt x="211914" y="254997"/>
                                </a:lnTo>
                                <a:lnTo>
                                  <a:pt x="205289" y="254997"/>
                                </a:lnTo>
                                <a:lnTo>
                                  <a:pt x="198672" y="263218"/>
                                </a:lnTo>
                                <a:lnTo>
                                  <a:pt x="192047" y="271449"/>
                                </a:lnTo>
                                <a:lnTo>
                                  <a:pt x="185421" y="279670"/>
                                </a:lnTo>
                                <a:lnTo>
                                  <a:pt x="185421" y="287902"/>
                                </a:lnTo>
                                <a:lnTo>
                                  <a:pt x="178805" y="296123"/>
                                </a:lnTo>
                                <a:lnTo>
                                  <a:pt x="172179" y="304354"/>
                                </a:lnTo>
                                <a:lnTo>
                                  <a:pt x="172179" y="312575"/>
                                </a:lnTo>
                                <a:lnTo>
                                  <a:pt x="165554" y="320807"/>
                                </a:lnTo>
                                <a:lnTo>
                                  <a:pt x="165554" y="329028"/>
                                </a:lnTo>
                                <a:lnTo>
                                  <a:pt x="158938" y="337248"/>
                                </a:lnTo>
                                <a:lnTo>
                                  <a:pt x="158938" y="378385"/>
                                </a:lnTo>
                                <a:lnTo>
                                  <a:pt x="152312" y="386606"/>
                                </a:lnTo>
                                <a:lnTo>
                                  <a:pt x="152312" y="394837"/>
                                </a:lnTo>
                                <a:lnTo>
                                  <a:pt x="158938" y="411290"/>
                                </a:lnTo>
                                <a:lnTo>
                                  <a:pt x="158938" y="444184"/>
                                </a:lnTo>
                                <a:lnTo>
                                  <a:pt x="165554" y="460636"/>
                                </a:lnTo>
                                <a:lnTo>
                                  <a:pt x="165554" y="468868"/>
                                </a:lnTo>
                                <a:lnTo>
                                  <a:pt x="33118" y="468868"/>
                                </a:lnTo>
                                <a:lnTo>
                                  <a:pt x="26493" y="452416"/>
                                </a:lnTo>
                                <a:lnTo>
                                  <a:pt x="19867" y="435963"/>
                                </a:lnTo>
                                <a:lnTo>
                                  <a:pt x="13251" y="419511"/>
                                </a:lnTo>
                                <a:lnTo>
                                  <a:pt x="13251" y="411290"/>
                                </a:lnTo>
                                <a:lnTo>
                                  <a:pt x="6626" y="394837"/>
                                </a:lnTo>
                                <a:lnTo>
                                  <a:pt x="6626" y="378385"/>
                                </a:lnTo>
                                <a:lnTo>
                                  <a:pt x="0" y="361933"/>
                                </a:lnTo>
                                <a:lnTo>
                                  <a:pt x="0" y="263218"/>
                                </a:lnTo>
                                <a:lnTo>
                                  <a:pt x="6626" y="246765"/>
                                </a:lnTo>
                                <a:lnTo>
                                  <a:pt x="6626" y="230313"/>
                                </a:lnTo>
                                <a:lnTo>
                                  <a:pt x="13251" y="213871"/>
                                </a:lnTo>
                                <a:lnTo>
                                  <a:pt x="13251" y="197419"/>
                                </a:lnTo>
                                <a:lnTo>
                                  <a:pt x="19867" y="180966"/>
                                </a:lnTo>
                                <a:lnTo>
                                  <a:pt x="26493" y="164514"/>
                                </a:lnTo>
                                <a:lnTo>
                                  <a:pt x="33118" y="156282"/>
                                </a:lnTo>
                                <a:lnTo>
                                  <a:pt x="39734" y="139830"/>
                                </a:lnTo>
                                <a:lnTo>
                                  <a:pt x="46360" y="123388"/>
                                </a:lnTo>
                                <a:lnTo>
                                  <a:pt x="52985" y="115156"/>
                                </a:lnTo>
                                <a:lnTo>
                                  <a:pt x="66227" y="98715"/>
                                </a:lnTo>
                                <a:lnTo>
                                  <a:pt x="72844" y="90461"/>
                                </a:lnTo>
                                <a:lnTo>
                                  <a:pt x="79469" y="74064"/>
                                </a:lnTo>
                                <a:lnTo>
                                  <a:pt x="92711" y="65810"/>
                                </a:lnTo>
                                <a:lnTo>
                                  <a:pt x="105961" y="57556"/>
                                </a:lnTo>
                                <a:lnTo>
                                  <a:pt x="112578" y="49303"/>
                                </a:lnTo>
                                <a:lnTo>
                                  <a:pt x="125829" y="41159"/>
                                </a:lnTo>
                                <a:lnTo>
                                  <a:pt x="139071" y="32905"/>
                                </a:lnTo>
                                <a:lnTo>
                                  <a:pt x="152312" y="24651"/>
                                </a:lnTo>
                                <a:lnTo>
                                  <a:pt x="158938" y="16398"/>
                                </a:lnTo>
                                <a:lnTo>
                                  <a:pt x="172179" y="8254"/>
                                </a:lnTo>
                                <a:lnTo>
                                  <a:pt x="185421" y="8254"/>
                                </a:lnTo>
                                <a:lnTo>
                                  <a:pt x="198672" y="0"/>
                                </a:lnTo>
                                <a:close/>
                              </a:path>
                            </a:pathLst>
                          </a:custGeom>
                          <a:solidFill>
                            <a:srgbClr val="FFFF00"/>
                          </a:solidFill>
                          <a:ln w="0" cap="rnd">
                            <a:noFill/>
                            <a:miter lim="127000"/>
                          </a:ln>
                          <a:effectLst/>
                        </wps:spPr>
                        <wps:bodyPr/>
                      </wps:wsp>
                      <wps:wsp>
                        <wps:cNvPr id="28" name="Shape 145"/>
                        <wps:cNvSpPr/>
                        <wps:spPr>
                          <a:xfrm>
                            <a:off x="284749" y="551087"/>
                            <a:ext cx="304625" cy="263229"/>
                          </a:xfrm>
                          <a:custGeom>
                            <a:avLst/>
                            <a:gdLst/>
                            <a:ahLst/>
                            <a:cxnLst/>
                            <a:rect l="0" t="0" r="0" b="0"/>
                            <a:pathLst>
                              <a:path w="304625" h="263229">
                                <a:moveTo>
                                  <a:pt x="132445" y="0"/>
                                </a:moveTo>
                                <a:lnTo>
                                  <a:pt x="172179" y="0"/>
                                </a:lnTo>
                                <a:lnTo>
                                  <a:pt x="178796" y="8232"/>
                                </a:lnTo>
                                <a:lnTo>
                                  <a:pt x="205289" y="8232"/>
                                </a:lnTo>
                                <a:lnTo>
                                  <a:pt x="211914" y="16452"/>
                                </a:lnTo>
                                <a:lnTo>
                                  <a:pt x="218530" y="16452"/>
                                </a:lnTo>
                                <a:lnTo>
                                  <a:pt x="225156" y="24673"/>
                                </a:lnTo>
                                <a:lnTo>
                                  <a:pt x="231781" y="24673"/>
                                </a:lnTo>
                                <a:lnTo>
                                  <a:pt x="238398" y="32905"/>
                                </a:lnTo>
                                <a:lnTo>
                                  <a:pt x="245023" y="41126"/>
                                </a:lnTo>
                                <a:lnTo>
                                  <a:pt x="251648" y="49357"/>
                                </a:lnTo>
                                <a:lnTo>
                                  <a:pt x="258265" y="49357"/>
                                </a:lnTo>
                                <a:lnTo>
                                  <a:pt x="264890" y="57578"/>
                                </a:lnTo>
                                <a:lnTo>
                                  <a:pt x="271507" y="65810"/>
                                </a:lnTo>
                                <a:lnTo>
                                  <a:pt x="271507" y="74031"/>
                                </a:lnTo>
                                <a:lnTo>
                                  <a:pt x="278132" y="82262"/>
                                </a:lnTo>
                                <a:lnTo>
                                  <a:pt x="284757" y="90483"/>
                                </a:lnTo>
                                <a:lnTo>
                                  <a:pt x="284757" y="98715"/>
                                </a:lnTo>
                                <a:lnTo>
                                  <a:pt x="291374" y="106936"/>
                                </a:lnTo>
                                <a:lnTo>
                                  <a:pt x="291374" y="115167"/>
                                </a:lnTo>
                                <a:lnTo>
                                  <a:pt x="298000" y="123388"/>
                                </a:lnTo>
                                <a:lnTo>
                                  <a:pt x="298000" y="148061"/>
                                </a:lnTo>
                                <a:lnTo>
                                  <a:pt x="304625" y="156293"/>
                                </a:lnTo>
                                <a:lnTo>
                                  <a:pt x="304625" y="222092"/>
                                </a:lnTo>
                                <a:lnTo>
                                  <a:pt x="298000" y="230324"/>
                                </a:lnTo>
                                <a:lnTo>
                                  <a:pt x="298000" y="254997"/>
                                </a:lnTo>
                                <a:lnTo>
                                  <a:pt x="291374" y="263229"/>
                                </a:lnTo>
                                <a:lnTo>
                                  <a:pt x="13242" y="263229"/>
                                </a:lnTo>
                                <a:lnTo>
                                  <a:pt x="13242" y="254997"/>
                                </a:lnTo>
                                <a:lnTo>
                                  <a:pt x="6625" y="246776"/>
                                </a:lnTo>
                                <a:lnTo>
                                  <a:pt x="6625" y="205650"/>
                                </a:lnTo>
                                <a:lnTo>
                                  <a:pt x="0" y="197419"/>
                                </a:lnTo>
                                <a:lnTo>
                                  <a:pt x="0" y="189198"/>
                                </a:lnTo>
                                <a:lnTo>
                                  <a:pt x="6625" y="172745"/>
                                </a:lnTo>
                                <a:lnTo>
                                  <a:pt x="6625" y="139841"/>
                                </a:lnTo>
                                <a:lnTo>
                                  <a:pt x="13242" y="131609"/>
                                </a:lnTo>
                                <a:lnTo>
                                  <a:pt x="13242" y="115167"/>
                                </a:lnTo>
                                <a:lnTo>
                                  <a:pt x="19867" y="106936"/>
                                </a:lnTo>
                                <a:lnTo>
                                  <a:pt x="19867" y="98715"/>
                                </a:lnTo>
                                <a:lnTo>
                                  <a:pt x="26493" y="90483"/>
                                </a:lnTo>
                                <a:lnTo>
                                  <a:pt x="26493" y="82262"/>
                                </a:lnTo>
                                <a:lnTo>
                                  <a:pt x="33109" y="74031"/>
                                </a:lnTo>
                                <a:lnTo>
                                  <a:pt x="39735" y="65810"/>
                                </a:lnTo>
                                <a:lnTo>
                                  <a:pt x="46360" y="57578"/>
                                </a:lnTo>
                                <a:lnTo>
                                  <a:pt x="52977" y="49357"/>
                                </a:lnTo>
                                <a:lnTo>
                                  <a:pt x="59602" y="41126"/>
                                </a:lnTo>
                                <a:lnTo>
                                  <a:pt x="66227" y="32905"/>
                                </a:lnTo>
                                <a:lnTo>
                                  <a:pt x="72844" y="32905"/>
                                </a:lnTo>
                                <a:lnTo>
                                  <a:pt x="79469" y="24673"/>
                                </a:lnTo>
                                <a:lnTo>
                                  <a:pt x="86085" y="24673"/>
                                </a:lnTo>
                                <a:lnTo>
                                  <a:pt x="92711" y="16452"/>
                                </a:lnTo>
                                <a:lnTo>
                                  <a:pt x="99336" y="16452"/>
                                </a:lnTo>
                                <a:lnTo>
                                  <a:pt x="112578" y="8232"/>
                                </a:lnTo>
                                <a:lnTo>
                                  <a:pt x="125819" y="8232"/>
                                </a:lnTo>
                                <a:lnTo>
                                  <a:pt x="132445" y="0"/>
                                </a:lnTo>
                                <a:close/>
                              </a:path>
                            </a:pathLst>
                          </a:custGeom>
                          <a:solidFill>
                            <a:srgbClr val="008000"/>
                          </a:solidFill>
                          <a:ln w="0" cap="rnd">
                            <a:noFill/>
                            <a:miter lim="127000"/>
                          </a:ln>
                          <a:effectLst/>
                        </wps:spPr>
                        <wps:bodyPr/>
                      </wps:wsp>
                      <wps:wsp>
                        <wps:cNvPr id="29" name="Shape 146"/>
                        <wps:cNvSpPr/>
                        <wps:spPr>
                          <a:xfrm>
                            <a:off x="0" y="0"/>
                            <a:ext cx="1132413" cy="1406571"/>
                          </a:xfrm>
                          <a:custGeom>
                            <a:avLst/>
                            <a:gdLst/>
                            <a:ahLst/>
                            <a:cxnLst/>
                            <a:rect l="0" t="0" r="0" b="0"/>
                            <a:pathLst>
                              <a:path w="1132413" h="1406571">
                                <a:moveTo>
                                  <a:pt x="0" y="699148"/>
                                </a:moveTo>
                                <a:lnTo>
                                  <a:pt x="0" y="625117"/>
                                </a:lnTo>
                                <a:lnTo>
                                  <a:pt x="26484" y="493508"/>
                                </a:lnTo>
                                <a:lnTo>
                                  <a:pt x="46351" y="427654"/>
                                </a:lnTo>
                                <a:lnTo>
                                  <a:pt x="66218" y="370098"/>
                                </a:lnTo>
                                <a:lnTo>
                                  <a:pt x="132436" y="254986"/>
                                </a:lnTo>
                                <a:lnTo>
                                  <a:pt x="165554" y="205573"/>
                                </a:lnTo>
                                <a:lnTo>
                                  <a:pt x="205280" y="164525"/>
                                </a:lnTo>
                                <a:lnTo>
                                  <a:pt x="297990" y="82207"/>
                                </a:lnTo>
                                <a:lnTo>
                                  <a:pt x="344350" y="57556"/>
                                </a:lnTo>
                                <a:lnTo>
                                  <a:pt x="397326" y="32905"/>
                                </a:lnTo>
                                <a:lnTo>
                                  <a:pt x="503279" y="0"/>
                                </a:lnTo>
                                <a:lnTo>
                                  <a:pt x="622482" y="0"/>
                                </a:lnTo>
                                <a:lnTo>
                                  <a:pt x="728435" y="32905"/>
                                </a:lnTo>
                                <a:lnTo>
                                  <a:pt x="834405" y="82207"/>
                                </a:lnTo>
                                <a:lnTo>
                                  <a:pt x="880738" y="123366"/>
                                </a:lnTo>
                                <a:lnTo>
                                  <a:pt x="920490" y="164525"/>
                                </a:lnTo>
                                <a:lnTo>
                                  <a:pt x="966823" y="205573"/>
                                </a:lnTo>
                                <a:lnTo>
                                  <a:pt x="999906" y="254986"/>
                                </a:lnTo>
                                <a:lnTo>
                                  <a:pt x="1066159" y="370098"/>
                                </a:lnTo>
                                <a:lnTo>
                                  <a:pt x="1085991" y="427654"/>
                                </a:lnTo>
                                <a:lnTo>
                                  <a:pt x="1105912" y="493508"/>
                                </a:lnTo>
                                <a:lnTo>
                                  <a:pt x="1132413" y="625117"/>
                                </a:lnTo>
                                <a:lnTo>
                                  <a:pt x="1132413" y="773178"/>
                                </a:lnTo>
                                <a:lnTo>
                                  <a:pt x="1105912" y="904798"/>
                                </a:lnTo>
                                <a:lnTo>
                                  <a:pt x="1066160" y="1036407"/>
                                </a:lnTo>
                                <a:lnTo>
                                  <a:pt x="1033077" y="1093985"/>
                                </a:lnTo>
                                <a:lnTo>
                                  <a:pt x="999906" y="1143343"/>
                                </a:lnTo>
                                <a:lnTo>
                                  <a:pt x="966824" y="1200921"/>
                                </a:lnTo>
                                <a:lnTo>
                                  <a:pt x="920490" y="1242046"/>
                                </a:lnTo>
                                <a:lnTo>
                                  <a:pt x="880739" y="1283183"/>
                                </a:lnTo>
                                <a:lnTo>
                                  <a:pt x="834406" y="1324309"/>
                                </a:lnTo>
                                <a:lnTo>
                                  <a:pt x="728435" y="1373666"/>
                                </a:lnTo>
                                <a:lnTo>
                                  <a:pt x="622482" y="1406571"/>
                                </a:lnTo>
                                <a:lnTo>
                                  <a:pt x="503279" y="1406571"/>
                                </a:lnTo>
                                <a:lnTo>
                                  <a:pt x="397327" y="1373666"/>
                                </a:lnTo>
                                <a:lnTo>
                                  <a:pt x="344350" y="1348982"/>
                                </a:lnTo>
                                <a:lnTo>
                                  <a:pt x="297990" y="1324309"/>
                                </a:lnTo>
                                <a:lnTo>
                                  <a:pt x="205280" y="1242046"/>
                                </a:lnTo>
                                <a:lnTo>
                                  <a:pt x="165555" y="1200921"/>
                                </a:lnTo>
                                <a:lnTo>
                                  <a:pt x="132436" y="1143343"/>
                                </a:lnTo>
                                <a:lnTo>
                                  <a:pt x="99327" y="1093985"/>
                                </a:lnTo>
                                <a:lnTo>
                                  <a:pt x="66218" y="1036407"/>
                                </a:lnTo>
                                <a:lnTo>
                                  <a:pt x="26484" y="904798"/>
                                </a:lnTo>
                                <a:lnTo>
                                  <a:pt x="0" y="773178"/>
                                </a:lnTo>
                                <a:lnTo>
                                  <a:pt x="0" y="699148"/>
                                </a:lnTo>
                              </a:path>
                            </a:pathLst>
                          </a:custGeom>
                          <a:noFill/>
                          <a:ln w="1245" cap="rnd" cmpd="sng" algn="ctr">
                            <a:solidFill>
                              <a:srgbClr val="000000"/>
                            </a:solidFill>
                            <a:prstDash val="solid"/>
                            <a:miter lim="127000"/>
                          </a:ln>
                          <a:effectLst/>
                        </wps:spPr>
                        <wps:bodyPr/>
                      </wps:wsp>
                      <wps:wsp>
                        <wps:cNvPr id="30" name="Shape 147"/>
                        <wps:cNvSpPr/>
                        <wps:spPr>
                          <a:xfrm>
                            <a:off x="152304" y="863662"/>
                            <a:ext cx="821190" cy="378385"/>
                          </a:xfrm>
                          <a:custGeom>
                            <a:avLst/>
                            <a:gdLst/>
                            <a:ahLst/>
                            <a:cxnLst/>
                            <a:rect l="0" t="0" r="0" b="0"/>
                            <a:pathLst>
                              <a:path w="821190" h="378385">
                                <a:moveTo>
                                  <a:pt x="821190" y="0"/>
                                </a:moveTo>
                                <a:lnTo>
                                  <a:pt x="794688" y="82262"/>
                                </a:lnTo>
                                <a:lnTo>
                                  <a:pt x="761518" y="156293"/>
                                </a:lnTo>
                                <a:lnTo>
                                  <a:pt x="721854" y="213871"/>
                                </a:lnTo>
                                <a:lnTo>
                                  <a:pt x="668851" y="271449"/>
                                </a:lnTo>
                                <a:lnTo>
                                  <a:pt x="609241" y="320807"/>
                                </a:lnTo>
                                <a:lnTo>
                                  <a:pt x="549648" y="353712"/>
                                </a:lnTo>
                                <a:lnTo>
                                  <a:pt x="483421" y="370164"/>
                                </a:lnTo>
                                <a:lnTo>
                                  <a:pt x="410578" y="378385"/>
                                </a:lnTo>
                                <a:lnTo>
                                  <a:pt x="344359" y="370164"/>
                                </a:lnTo>
                                <a:lnTo>
                                  <a:pt x="278132" y="353712"/>
                                </a:lnTo>
                                <a:lnTo>
                                  <a:pt x="211914" y="320807"/>
                                </a:lnTo>
                                <a:lnTo>
                                  <a:pt x="158938" y="271449"/>
                                </a:lnTo>
                                <a:lnTo>
                                  <a:pt x="105961" y="213871"/>
                                </a:lnTo>
                                <a:lnTo>
                                  <a:pt x="66227" y="156293"/>
                                </a:lnTo>
                                <a:lnTo>
                                  <a:pt x="26493" y="82262"/>
                                </a:lnTo>
                                <a:lnTo>
                                  <a:pt x="0" y="0"/>
                                </a:lnTo>
                              </a:path>
                            </a:pathLst>
                          </a:custGeom>
                          <a:noFill/>
                          <a:ln w="1245" cap="rnd" cmpd="sng" algn="ctr">
                            <a:solidFill>
                              <a:srgbClr val="000000"/>
                            </a:solidFill>
                            <a:prstDash val="solid"/>
                            <a:miter lim="127000"/>
                          </a:ln>
                          <a:effectLst/>
                        </wps:spPr>
                        <wps:bodyPr/>
                      </wps:wsp>
                      <wps:wsp>
                        <wps:cNvPr id="31" name="Shape 148"/>
                        <wps:cNvSpPr/>
                        <wps:spPr>
                          <a:xfrm>
                            <a:off x="152304" y="863662"/>
                            <a:ext cx="821190" cy="0"/>
                          </a:xfrm>
                          <a:custGeom>
                            <a:avLst/>
                            <a:gdLst/>
                            <a:ahLst/>
                            <a:cxnLst/>
                            <a:rect l="0" t="0" r="0" b="0"/>
                            <a:pathLst>
                              <a:path w="821190">
                                <a:moveTo>
                                  <a:pt x="821190" y="0"/>
                                </a:moveTo>
                                <a:lnTo>
                                  <a:pt x="0" y="0"/>
                                </a:lnTo>
                                <a:lnTo>
                                  <a:pt x="821190" y="0"/>
                                </a:lnTo>
                              </a:path>
                            </a:pathLst>
                          </a:custGeom>
                          <a:noFill/>
                          <a:ln w="1245" cap="rnd" cmpd="sng" algn="ctr">
                            <a:solidFill>
                              <a:srgbClr val="000000"/>
                            </a:solidFill>
                            <a:prstDash val="solid"/>
                            <a:miter lim="127000"/>
                          </a:ln>
                          <a:effectLst/>
                        </wps:spPr>
                        <wps:bodyPr/>
                      </wps:wsp>
                      <wps:wsp>
                        <wps:cNvPr id="32" name="Shape 149"/>
                        <wps:cNvSpPr/>
                        <wps:spPr>
                          <a:xfrm>
                            <a:off x="165554" y="814315"/>
                            <a:ext cx="821190" cy="0"/>
                          </a:xfrm>
                          <a:custGeom>
                            <a:avLst/>
                            <a:gdLst/>
                            <a:ahLst/>
                            <a:cxnLst/>
                            <a:rect l="0" t="0" r="0" b="0"/>
                            <a:pathLst>
                              <a:path w="821190">
                                <a:moveTo>
                                  <a:pt x="0" y="0"/>
                                </a:moveTo>
                                <a:lnTo>
                                  <a:pt x="821190" y="0"/>
                                </a:lnTo>
                                <a:lnTo>
                                  <a:pt x="0" y="0"/>
                                </a:lnTo>
                              </a:path>
                            </a:pathLst>
                          </a:custGeom>
                          <a:noFill/>
                          <a:ln w="1245" cap="rnd" cmpd="sng" algn="ctr">
                            <a:solidFill>
                              <a:srgbClr val="000000"/>
                            </a:solidFill>
                            <a:prstDash val="solid"/>
                            <a:miter lim="127000"/>
                          </a:ln>
                          <a:effectLst/>
                        </wps:spPr>
                        <wps:bodyPr/>
                      </wps:wsp>
                      <wps:wsp>
                        <wps:cNvPr id="33" name="Shape 150"/>
                        <wps:cNvSpPr/>
                        <wps:spPr>
                          <a:xfrm>
                            <a:off x="132436" y="337193"/>
                            <a:ext cx="490046" cy="477122"/>
                          </a:xfrm>
                          <a:custGeom>
                            <a:avLst/>
                            <a:gdLst/>
                            <a:ahLst/>
                            <a:cxnLst/>
                            <a:rect l="0" t="0" r="0" b="0"/>
                            <a:pathLst>
                              <a:path w="490046" h="477122">
                                <a:moveTo>
                                  <a:pt x="33118" y="477122"/>
                                </a:moveTo>
                                <a:lnTo>
                                  <a:pt x="6626" y="403091"/>
                                </a:lnTo>
                                <a:lnTo>
                                  <a:pt x="0" y="320829"/>
                                </a:lnTo>
                                <a:lnTo>
                                  <a:pt x="6626" y="255019"/>
                                </a:lnTo>
                                <a:lnTo>
                                  <a:pt x="19867" y="197441"/>
                                </a:lnTo>
                                <a:lnTo>
                                  <a:pt x="39734" y="139863"/>
                                </a:lnTo>
                                <a:lnTo>
                                  <a:pt x="72844" y="98715"/>
                                </a:lnTo>
                                <a:lnTo>
                                  <a:pt x="112578" y="57556"/>
                                </a:lnTo>
                                <a:lnTo>
                                  <a:pt x="152312" y="24651"/>
                                </a:lnTo>
                                <a:lnTo>
                                  <a:pt x="198672" y="8254"/>
                                </a:lnTo>
                                <a:lnTo>
                                  <a:pt x="251648" y="0"/>
                                </a:lnTo>
                                <a:lnTo>
                                  <a:pt x="331108" y="16508"/>
                                </a:lnTo>
                                <a:lnTo>
                                  <a:pt x="364227" y="32905"/>
                                </a:lnTo>
                                <a:lnTo>
                                  <a:pt x="397335" y="57556"/>
                                </a:lnTo>
                                <a:lnTo>
                                  <a:pt x="430444" y="90461"/>
                                </a:lnTo>
                                <a:lnTo>
                                  <a:pt x="456937" y="131642"/>
                                </a:lnTo>
                                <a:lnTo>
                                  <a:pt x="476804" y="172768"/>
                                </a:lnTo>
                                <a:lnTo>
                                  <a:pt x="490046" y="213893"/>
                                </a:lnTo>
                              </a:path>
                            </a:pathLst>
                          </a:custGeom>
                          <a:noFill/>
                          <a:ln w="1245" cap="rnd" cmpd="sng" algn="ctr">
                            <a:solidFill>
                              <a:srgbClr val="000000"/>
                            </a:solidFill>
                            <a:prstDash val="solid"/>
                            <a:miter lim="127000"/>
                          </a:ln>
                          <a:effectLst/>
                        </wps:spPr>
                        <wps:bodyPr/>
                      </wps:wsp>
                      <wps:wsp>
                        <wps:cNvPr id="34" name="Shape 151"/>
                        <wps:cNvSpPr/>
                        <wps:spPr>
                          <a:xfrm>
                            <a:off x="291374" y="551087"/>
                            <a:ext cx="298000" cy="263229"/>
                          </a:xfrm>
                          <a:custGeom>
                            <a:avLst/>
                            <a:gdLst/>
                            <a:ahLst/>
                            <a:cxnLst/>
                            <a:rect l="0" t="0" r="0" b="0"/>
                            <a:pathLst>
                              <a:path w="298000" h="263229">
                                <a:moveTo>
                                  <a:pt x="6617" y="263229"/>
                                </a:moveTo>
                                <a:lnTo>
                                  <a:pt x="0" y="230324"/>
                                </a:lnTo>
                                <a:lnTo>
                                  <a:pt x="0" y="156293"/>
                                </a:lnTo>
                                <a:lnTo>
                                  <a:pt x="13242" y="115167"/>
                                </a:lnTo>
                                <a:lnTo>
                                  <a:pt x="26484" y="82262"/>
                                </a:lnTo>
                                <a:lnTo>
                                  <a:pt x="66218" y="32905"/>
                                </a:lnTo>
                                <a:lnTo>
                                  <a:pt x="119194" y="0"/>
                                </a:lnTo>
                                <a:lnTo>
                                  <a:pt x="178796" y="0"/>
                                </a:lnTo>
                                <a:lnTo>
                                  <a:pt x="231773" y="32905"/>
                                </a:lnTo>
                                <a:lnTo>
                                  <a:pt x="271507" y="82262"/>
                                </a:lnTo>
                                <a:lnTo>
                                  <a:pt x="284749" y="115167"/>
                                </a:lnTo>
                                <a:lnTo>
                                  <a:pt x="298000" y="156293"/>
                                </a:lnTo>
                                <a:lnTo>
                                  <a:pt x="298000" y="189198"/>
                                </a:lnTo>
                              </a:path>
                            </a:pathLst>
                          </a:custGeom>
                          <a:noFill/>
                          <a:ln w="1245" cap="rnd" cmpd="sng" algn="ctr">
                            <a:solidFill>
                              <a:srgbClr val="000000"/>
                            </a:solidFill>
                            <a:prstDash val="solid"/>
                            <a:miter lim="127000"/>
                          </a:ln>
                          <a:effectLst/>
                        </wps:spPr>
                        <wps:bodyPr/>
                      </wps:wsp>
                      <wps:wsp>
                        <wps:cNvPr id="35" name="Shape 152"/>
                        <wps:cNvSpPr/>
                        <wps:spPr>
                          <a:xfrm>
                            <a:off x="589373" y="748505"/>
                            <a:ext cx="105952" cy="65810"/>
                          </a:xfrm>
                          <a:custGeom>
                            <a:avLst/>
                            <a:gdLst/>
                            <a:ahLst/>
                            <a:cxnLst/>
                            <a:rect l="0" t="0" r="0" b="0"/>
                            <a:pathLst>
                              <a:path w="105952" h="65810">
                                <a:moveTo>
                                  <a:pt x="0" y="32905"/>
                                </a:moveTo>
                                <a:lnTo>
                                  <a:pt x="6617" y="16452"/>
                                </a:lnTo>
                                <a:lnTo>
                                  <a:pt x="19867" y="8232"/>
                                </a:lnTo>
                                <a:lnTo>
                                  <a:pt x="46351" y="0"/>
                                </a:lnTo>
                                <a:lnTo>
                                  <a:pt x="72844" y="8232"/>
                                </a:lnTo>
                                <a:lnTo>
                                  <a:pt x="99327" y="41126"/>
                                </a:lnTo>
                                <a:lnTo>
                                  <a:pt x="105952" y="65810"/>
                                </a:lnTo>
                              </a:path>
                            </a:pathLst>
                          </a:custGeom>
                          <a:noFill/>
                          <a:ln w="1245" cap="rnd" cmpd="sng" algn="ctr">
                            <a:solidFill>
                              <a:srgbClr val="000000"/>
                            </a:solidFill>
                            <a:prstDash val="solid"/>
                            <a:miter lim="127000"/>
                          </a:ln>
                          <a:effectLst/>
                        </wps:spPr>
                        <wps:bodyPr/>
                      </wps:wsp>
                      <wps:wsp>
                        <wps:cNvPr id="36" name="Shape 153"/>
                        <wps:cNvSpPr/>
                        <wps:spPr>
                          <a:xfrm>
                            <a:off x="576122" y="649801"/>
                            <a:ext cx="92711" cy="98704"/>
                          </a:xfrm>
                          <a:custGeom>
                            <a:avLst/>
                            <a:gdLst/>
                            <a:ahLst/>
                            <a:cxnLst/>
                            <a:rect l="0" t="0" r="0" b="0"/>
                            <a:pathLst>
                              <a:path w="92711" h="98704">
                                <a:moveTo>
                                  <a:pt x="0" y="16453"/>
                                </a:moveTo>
                                <a:lnTo>
                                  <a:pt x="19867" y="0"/>
                                </a:lnTo>
                                <a:lnTo>
                                  <a:pt x="39735" y="0"/>
                                </a:lnTo>
                                <a:lnTo>
                                  <a:pt x="79469" y="16453"/>
                                </a:lnTo>
                                <a:lnTo>
                                  <a:pt x="92711" y="65799"/>
                                </a:lnTo>
                                <a:lnTo>
                                  <a:pt x="79469" y="98704"/>
                                </a:lnTo>
                              </a:path>
                            </a:pathLst>
                          </a:custGeom>
                          <a:noFill/>
                          <a:ln w="1245" cap="rnd" cmpd="sng" algn="ctr">
                            <a:solidFill>
                              <a:srgbClr val="000000"/>
                            </a:solidFill>
                            <a:prstDash val="solid"/>
                            <a:miter lim="127000"/>
                          </a:ln>
                          <a:effectLst/>
                        </wps:spPr>
                        <wps:bodyPr/>
                      </wps:wsp>
                      <wps:wsp>
                        <wps:cNvPr id="37" name="Shape 154"/>
                        <wps:cNvSpPr/>
                        <wps:spPr>
                          <a:xfrm>
                            <a:off x="556255" y="551087"/>
                            <a:ext cx="198672" cy="197419"/>
                          </a:xfrm>
                          <a:custGeom>
                            <a:avLst/>
                            <a:gdLst/>
                            <a:ahLst/>
                            <a:cxnLst/>
                            <a:rect l="0" t="0" r="0" b="0"/>
                            <a:pathLst>
                              <a:path w="198672" h="197419">
                                <a:moveTo>
                                  <a:pt x="0" y="65810"/>
                                </a:moveTo>
                                <a:lnTo>
                                  <a:pt x="13250" y="41126"/>
                                </a:lnTo>
                                <a:lnTo>
                                  <a:pt x="39734" y="16452"/>
                                </a:lnTo>
                                <a:lnTo>
                                  <a:pt x="92711" y="0"/>
                                </a:lnTo>
                                <a:lnTo>
                                  <a:pt x="132445" y="8232"/>
                                </a:lnTo>
                                <a:lnTo>
                                  <a:pt x="165554" y="41126"/>
                                </a:lnTo>
                                <a:lnTo>
                                  <a:pt x="192046" y="82262"/>
                                </a:lnTo>
                                <a:lnTo>
                                  <a:pt x="198672" y="131609"/>
                                </a:lnTo>
                                <a:lnTo>
                                  <a:pt x="185421" y="197419"/>
                                </a:lnTo>
                              </a:path>
                            </a:pathLst>
                          </a:custGeom>
                          <a:noFill/>
                          <a:ln w="1245" cap="rnd" cmpd="sng" algn="ctr">
                            <a:solidFill>
                              <a:srgbClr val="000000"/>
                            </a:solidFill>
                            <a:prstDash val="solid"/>
                            <a:miter lim="127000"/>
                          </a:ln>
                          <a:effectLst/>
                        </wps:spPr>
                        <wps:bodyPr/>
                      </wps:wsp>
                      <wps:wsp>
                        <wps:cNvPr id="38" name="Shape 155"/>
                        <wps:cNvSpPr/>
                        <wps:spPr>
                          <a:xfrm>
                            <a:off x="662217" y="723832"/>
                            <a:ext cx="99327" cy="57578"/>
                          </a:xfrm>
                          <a:custGeom>
                            <a:avLst/>
                            <a:gdLst/>
                            <a:ahLst/>
                            <a:cxnLst/>
                            <a:rect l="0" t="0" r="0" b="0"/>
                            <a:pathLst>
                              <a:path w="99327" h="57578">
                                <a:moveTo>
                                  <a:pt x="0" y="8221"/>
                                </a:moveTo>
                                <a:lnTo>
                                  <a:pt x="19867" y="0"/>
                                </a:lnTo>
                                <a:lnTo>
                                  <a:pt x="33109" y="0"/>
                                </a:lnTo>
                                <a:lnTo>
                                  <a:pt x="72843" y="16452"/>
                                </a:lnTo>
                                <a:lnTo>
                                  <a:pt x="86085" y="32905"/>
                                </a:lnTo>
                                <a:lnTo>
                                  <a:pt x="99327" y="57578"/>
                                </a:lnTo>
                              </a:path>
                            </a:pathLst>
                          </a:custGeom>
                          <a:noFill/>
                          <a:ln w="1245" cap="rnd" cmpd="sng" algn="ctr">
                            <a:solidFill>
                              <a:srgbClr val="000000"/>
                            </a:solidFill>
                            <a:prstDash val="solid"/>
                            <a:miter lim="127000"/>
                          </a:ln>
                          <a:effectLst/>
                        </wps:spPr>
                        <wps:bodyPr/>
                      </wps:wsp>
                      <wps:wsp>
                        <wps:cNvPr id="39" name="Shape 156"/>
                        <wps:cNvSpPr/>
                        <wps:spPr>
                          <a:xfrm>
                            <a:off x="741676" y="764958"/>
                            <a:ext cx="92728" cy="49357"/>
                          </a:xfrm>
                          <a:custGeom>
                            <a:avLst/>
                            <a:gdLst/>
                            <a:ahLst/>
                            <a:cxnLst/>
                            <a:rect l="0" t="0" r="0" b="0"/>
                            <a:pathLst>
                              <a:path w="92728" h="49357">
                                <a:moveTo>
                                  <a:pt x="0" y="49357"/>
                                </a:moveTo>
                                <a:lnTo>
                                  <a:pt x="13251" y="16452"/>
                                </a:lnTo>
                                <a:lnTo>
                                  <a:pt x="26493" y="8221"/>
                                </a:lnTo>
                                <a:lnTo>
                                  <a:pt x="46396" y="0"/>
                                </a:lnTo>
                                <a:lnTo>
                                  <a:pt x="72808" y="16452"/>
                                </a:lnTo>
                                <a:lnTo>
                                  <a:pt x="92728" y="49357"/>
                                </a:lnTo>
                              </a:path>
                            </a:pathLst>
                          </a:custGeom>
                          <a:noFill/>
                          <a:ln w="1245" cap="rnd" cmpd="sng" algn="ctr">
                            <a:solidFill>
                              <a:srgbClr val="000000"/>
                            </a:solidFill>
                            <a:prstDash val="solid"/>
                            <a:miter lim="127000"/>
                          </a:ln>
                          <a:effectLst/>
                        </wps:spPr>
                        <wps:bodyPr/>
                      </wps:wsp>
                      <wps:wsp>
                        <wps:cNvPr id="40" name="Shape 157"/>
                        <wps:cNvSpPr/>
                        <wps:spPr>
                          <a:xfrm>
                            <a:off x="754928" y="707380"/>
                            <a:ext cx="165563" cy="106936"/>
                          </a:xfrm>
                          <a:custGeom>
                            <a:avLst/>
                            <a:gdLst/>
                            <a:ahLst/>
                            <a:cxnLst/>
                            <a:rect l="0" t="0" r="0" b="0"/>
                            <a:pathLst>
                              <a:path w="165563" h="106936">
                                <a:moveTo>
                                  <a:pt x="0" y="57578"/>
                                </a:moveTo>
                                <a:lnTo>
                                  <a:pt x="33144" y="16452"/>
                                </a:lnTo>
                                <a:lnTo>
                                  <a:pt x="52976" y="8221"/>
                                </a:lnTo>
                                <a:lnTo>
                                  <a:pt x="79477" y="0"/>
                                </a:lnTo>
                                <a:lnTo>
                                  <a:pt x="112560" y="8221"/>
                                </a:lnTo>
                                <a:lnTo>
                                  <a:pt x="139061" y="32905"/>
                                </a:lnTo>
                                <a:lnTo>
                                  <a:pt x="158893" y="65799"/>
                                </a:lnTo>
                                <a:lnTo>
                                  <a:pt x="165563" y="106936"/>
                                </a:lnTo>
                              </a:path>
                            </a:pathLst>
                          </a:custGeom>
                          <a:noFill/>
                          <a:ln w="1245" cap="rnd" cmpd="sng" algn="ctr">
                            <a:solidFill>
                              <a:srgbClr val="000000"/>
                            </a:solidFill>
                            <a:prstDash val="solid"/>
                            <a:miter lim="127000"/>
                          </a:ln>
                          <a:effectLst/>
                        </wps:spPr>
                        <wps:bodyPr/>
                      </wps:wsp>
                      <wps:wsp>
                        <wps:cNvPr id="41" name="Shape 158"/>
                        <wps:cNvSpPr/>
                        <wps:spPr>
                          <a:xfrm>
                            <a:off x="754928" y="674475"/>
                            <a:ext cx="39725" cy="41126"/>
                          </a:xfrm>
                          <a:custGeom>
                            <a:avLst/>
                            <a:gdLst/>
                            <a:ahLst/>
                            <a:cxnLst/>
                            <a:rect l="0" t="0" r="0" b="0"/>
                            <a:pathLst>
                              <a:path w="39725" h="41126">
                                <a:moveTo>
                                  <a:pt x="0" y="0"/>
                                </a:moveTo>
                                <a:lnTo>
                                  <a:pt x="26474" y="16452"/>
                                </a:lnTo>
                                <a:lnTo>
                                  <a:pt x="39725" y="41126"/>
                                </a:lnTo>
                              </a:path>
                            </a:pathLst>
                          </a:custGeom>
                          <a:noFill/>
                          <a:ln w="1245" cap="rnd" cmpd="sng" algn="ctr">
                            <a:solidFill>
                              <a:srgbClr val="000000"/>
                            </a:solidFill>
                            <a:prstDash val="solid"/>
                            <a:miter lim="127000"/>
                          </a:ln>
                          <a:effectLst/>
                        </wps:spPr>
                        <wps:bodyPr/>
                      </wps:wsp>
                      <wps:wsp>
                        <wps:cNvPr id="42" name="Shape 159"/>
                        <wps:cNvSpPr/>
                        <wps:spPr>
                          <a:xfrm>
                            <a:off x="801322" y="682695"/>
                            <a:ext cx="125749" cy="131620"/>
                          </a:xfrm>
                          <a:custGeom>
                            <a:avLst/>
                            <a:gdLst/>
                            <a:ahLst/>
                            <a:cxnLst/>
                            <a:rect l="0" t="0" r="0" b="0"/>
                            <a:pathLst>
                              <a:path w="125749" h="131620">
                                <a:moveTo>
                                  <a:pt x="0" y="16452"/>
                                </a:moveTo>
                                <a:lnTo>
                                  <a:pt x="39663" y="0"/>
                                </a:lnTo>
                                <a:lnTo>
                                  <a:pt x="72835" y="8232"/>
                                </a:lnTo>
                                <a:lnTo>
                                  <a:pt x="99247" y="32905"/>
                                </a:lnTo>
                                <a:lnTo>
                                  <a:pt x="119168" y="65810"/>
                                </a:lnTo>
                                <a:lnTo>
                                  <a:pt x="125749" y="106936"/>
                                </a:lnTo>
                                <a:lnTo>
                                  <a:pt x="125749" y="123388"/>
                                </a:lnTo>
                                <a:lnTo>
                                  <a:pt x="119168" y="131620"/>
                                </a:lnTo>
                              </a:path>
                            </a:pathLst>
                          </a:custGeom>
                          <a:noFill/>
                          <a:ln w="1245" cap="rnd" cmpd="sng" algn="ctr">
                            <a:solidFill>
                              <a:srgbClr val="000000"/>
                            </a:solidFill>
                            <a:prstDash val="solid"/>
                            <a:miter lim="127000"/>
                          </a:ln>
                          <a:effectLst/>
                        </wps:spPr>
                        <wps:bodyPr/>
                      </wps:wsp>
                      <wps:wsp>
                        <wps:cNvPr id="43" name="Shape 160"/>
                        <wps:cNvSpPr/>
                        <wps:spPr>
                          <a:xfrm>
                            <a:off x="768169" y="649801"/>
                            <a:ext cx="33153" cy="49347"/>
                          </a:xfrm>
                          <a:custGeom>
                            <a:avLst/>
                            <a:gdLst/>
                            <a:ahLst/>
                            <a:cxnLst/>
                            <a:rect l="0" t="0" r="0" b="0"/>
                            <a:pathLst>
                              <a:path w="33153" h="49347">
                                <a:moveTo>
                                  <a:pt x="0" y="0"/>
                                </a:moveTo>
                                <a:lnTo>
                                  <a:pt x="19903" y="16453"/>
                                </a:lnTo>
                                <a:lnTo>
                                  <a:pt x="33153" y="49347"/>
                                </a:lnTo>
                              </a:path>
                            </a:pathLst>
                          </a:custGeom>
                          <a:noFill/>
                          <a:ln w="1245" cap="rnd" cmpd="sng" algn="ctr">
                            <a:solidFill>
                              <a:srgbClr val="000000"/>
                            </a:solidFill>
                            <a:prstDash val="solid"/>
                            <a:miter lim="127000"/>
                          </a:ln>
                          <a:effectLst/>
                        </wps:spPr>
                        <wps:bodyPr/>
                      </wps:wsp>
                      <wps:wsp>
                        <wps:cNvPr id="44" name="Shape 161"/>
                        <wps:cNvSpPr/>
                        <wps:spPr>
                          <a:xfrm>
                            <a:off x="688701" y="526413"/>
                            <a:ext cx="79469" cy="123388"/>
                          </a:xfrm>
                          <a:custGeom>
                            <a:avLst/>
                            <a:gdLst/>
                            <a:ahLst/>
                            <a:cxnLst/>
                            <a:rect l="0" t="0" r="0" b="0"/>
                            <a:pathLst>
                              <a:path w="79469" h="123388">
                                <a:moveTo>
                                  <a:pt x="0" y="0"/>
                                </a:moveTo>
                                <a:lnTo>
                                  <a:pt x="52976" y="49346"/>
                                </a:lnTo>
                                <a:lnTo>
                                  <a:pt x="72843" y="82251"/>
                                </a:lnTo>
                                <a:lnTo>
                                  <a:pt x="79469" y="123388"/>
                                </a:lnTo>
                              </a:path>
                            </a:pathLst>
                          </a:custGeom>
                          <a:noFill/>
                          <a:ln w="1245" cap="rnd" cmpd="sng" algn="ctr">
                            <a:solidFill>
                              <a:srgbClr val="000000"/>
                            </a:solidFill>
                            <a:prstDash val="solid"/>
                            <a:miter lim="127000"/>
                          </a:ln>
                          <a:effectLst/>
                        </wps:spPr>
                        <wps:bodyPr/>
                      </wps:wsp>
                      <wps:wsp>
                        <wps:cNvPr id="45" name="Shape 162"/>
                        <wps:cNvSpPr/>
                        <wps:spPr>
                          <a:xfrm>
                            <a:off x="648966" y="386606"/>
                            <a:ext cx="46360" cy="139807"/>
                          </a:xfrm>
                          <a:custGeom>
                            <a:avLst/>
                            <a:gdLst/>
                            <a:ahLst/>
                            <a:cxnLst/>
                            <a:rect l="0" t="0" r="0" b="0"/>
                            <a:pathLst>
                              <a:path w="46360" h="139807">
                                <a:moveTo>
                                  <a:pt x="0" y="0"/>
                                </a:moveTo>
                                <a:lnTo>
                                  <a:pt x="33118" y="41049"/>
                                </a:lnTo>
                                <a:lnTo>
                                  <a:pt x="39735" y="65810"/>
                                </a:lnTo>
                                <a:lnTo>
                                  <a:pt x="46360" y="98671"/>
                                </a:lnTo>
                                <a:lnTo>
                                  <a:pt x="46360" y="123355"/>
                                </a:lnTo>
                                <a:lnTo>
                                  <a:pt x="39735" y="139807"/>
                                </a:lnTo>
                              </a:path>
                            </a:pathLst>
                          </a:custGeom>
                          <a:noFill/>
                          <a:ln w="1245" cap="rnd" cmpd="sng" algn="ctr">
                            <a:solidFill>
                              <a:srgbClr val="000000"/>
                            </a:solidFill>
                            <a:prstDash val="solid"/>
                            <a:miter lim="127000"/>
                          </a:ln>
                          <a:effectLst/>
                        </wps:spPr>
                        <wps:bodyPr/>
                      </wps:wsp>
                      <wps:wsp>
                        <wps:cNvPr id="46" name="Shape 163"/>
                        <wps:cNvSpPr/>
                        <wps:spPr>
                          <a:xfrm>
                            <a:off x="655591" y="222081"/>
                            <a:ext cx="99336" cy="164525"/>
                          </a:xfrm>
                          <a:custGeom>
                            <a:avLst/>
                            <a:gdLst/>
                            <a:ahLst/>
                            <a:cxnLst/>
                            <a:rect l="0" t="0" r="0" b="0"/>
                            <a:pathLst>
                              <a:path w="99336" h="164525">
                                <a:moveTo>
                                  <a:pt x="0" y="164525"/>
                                </a:moveTo>
                                <a:lnTo>
                                  <a:pt x="99336" y="0"/>
                                </a:lnTo>
                                <a:close/>
                              </a:path>
                            </a:pathLst>
                          </a:custGeom>
                          <a:solidFill>
                            <a:srgbClr val="FFFFFF"/>
                          </a:solidFill>
                          <a:ln w="0" cap="rnd">
                            <a:noFill/>
                            <a:miter lim="127000"/>
                          </a:ln>
                          <a:effectLst/>
                        </wps:spPr>
                        <wps:bodyPr/>
                      </wps:wsp>
                      <wps:wsp>
                        <wps:cNvPr id="47" name="Shape 164"/>
                        <wps:cNvSpPr/>
                        <wps:spPr>
                          <a:xfrm>
                            <a:off x="655591" y="222081"/>
                            <a:ext cx="99336" cy="164525"/>
                          </a:xfrm>
                          <a:custGeom>
                            <a:avLst/>
                            <a:gdLst/>
                            <a:ahLst/>
                            <a:cxnLst/>
                            <a:rect l="0" t="0" r="0" b="0"/>
                            <a:pathLst>
                              <a:path w="99336" h="164525">
                                <a:moveTo>
                                  <a:pt x="99336" y="0"/>
                                </a:moveTo>
                                <a:lnTo>
                                  <a:pt x="0" y="164525"/>
                                </a:lnTo>
                                <a:lnTo>
                                  <a:pt x="99336" y="0"/>
                                </a:lnTo>
                              </a:path>
                            </a:pathLst>
                          </a:custGeom>
                          <a:noFill/>
                          <a:ln w="1245" cap="rnd" cmpd="sng" algn="ctr">
                            <a:solidFill>
                              <a:srgbClr val="000000"/>
                            </a:solidFill>
                            <a:prstDash val="solid"/>
                            <a:miter lim="127000"/>
                          </a:ln>
                          <a:effectLst/>
                        </wps:spPr>
                        <wps:bodyPr/>
                      </wps:wsp>
                      <wps:wsp>
                        <wps:cNvPr id="48" name="Shape 165"/>
                        <wps:cNvSpPr/>
                        <wps:spPr>
                          <a:xfrm>
                            <a:off x="754927" y="222081"/>
                            <a:ext cx="238398" cy="592234"/>
                          </a:xfrm>
                          <a:custGeom>
                            <a:avLst/>
                            <a:gdLst/>
                            <a:ahLst/>
                            <a:cxnLst/>
                            <a:rect l="0" t="0" r="0" b="0"/>
                            <a:pathLst>
                              <a:path w="238398" h="592234">
                                <a:moveTo>
                                  <a:pt x="0" y="0"/>
                                </a:moveTo>
                                <a:lnTo>
                                  <a:pt x="52977" y="41159"/>
                                </a:lnTo>
                                <a:lnTo>
                                  <a:pt x="99309" y="82207"/>
                                </a:lnTo>
                                <a:lnTo>
                                  <a:pt x="178814" y="197430"/>
                                </a:lnTo>
                                <a:lnTo>
                                  <a:pt x="205316" y="263196"/>
                                </a:lnTo>
                                <a:lnTo>
                                  <a:pt x="225148" y="329006"/>
                                </a:lnTo>
                                <a:lnTo>
                                  <a:pt x="231817" y="403036"/>
                                </a:lnTo>
                                <a:lnTo>
                                  <a:pt x="238398" y="485299"/>
                                </a:lnTo>
                                <a:lnTo>
                                  <a:pt x="238398" y="542877"/>
                                </a:lnTo>
                                <a:lnTo>
                                  <a:pt x="231818" y="592234"/>
                                </a:lnTo>
                              </a:path>
                            </a:pathLst>
                          </a:custGeom>
                          <a:noFill/>
                          <a:ln w="1245" cap="rnd" cmpd="sng" algn="ctr">
                            <a:solidFill>
                              <a:srgbClr val="000000"/>
                            </a:solidFill>
                            <a:prstDash val="solid"/>
                            <a:miter lim="127000"/>
                          </a:ln>
                          <a:effectLst/>
                        </wps:spPr>
                        <wps:bodyPr/>
                      </wps:wsp>
                      <wps:wsp>
                        <wps:cNvPr id="49" name="Shape 166"/>
                        <wps:cNvSpPr/>
                        <wps:spPr>
                          <a:xfrm>
                            <a:off x="708568" y="411257"/>
                            <a:ext cx="86085" cy="106925"/>
                          </a:xfrm>
                          <a:custGeom>
                            <a:avLst/>
                            <a:gdLst/>
                            <a:ahLst/>
                            <a:cxnLst/>
                            <a:rect l="0" t="0" r="0" b="0"/>
                            <a:pathLst>
                              <a:path w="86085" h="106925">
                                <a:moveTo>
                                  <a:pt x="86085" y="106925"/>
                                </a:moveTo>
                                <a:lnTo>
                                  <a:pt x="0" y="0"/>
                                </a:lnTo>
                                <a:close/>
                              </a:path>
                            </a:pathLst>
                          </a:custGeom>
                          <a:solidFill>
                            <a:srgbClr val="FFFFFF"/>
                          </a:solidFill>
                          <a:ln w="0" cap="rnd">
                            <a:noFill/>
                            <a:miter lim="127000"/>
                          </a:ln>
                          <a:effectLst/>
                        </wps:spPr>
                        <wps:bodyPr/>
                      </wps:wsp>
                      <wps:wsp>
                        <wps:cNvPr id="50" name="Shape 167"/>
                        <wps:cNvSpPr/>
                        <wps:spPr>
                          <a:xfrm>
                            <a:off x="708568" y="411257"/>
                            <a:ext cx="86085" cy="106925"/>
                          </a:xfrm>
                          <a:custGeom>
                            <a:avLst/>
                            <a:gdLst/>
                            <a:ahLst/>
                            <a:cxnLst/>
                            <a:rect l="0" t="0" r="0" b="0"/>
                            <a:pathLst>
                              <a:path w="86085" h="106925">
                                <a:moveTo>
                                  <a:pt x="86085" y="106925"/>
                                </a:moveTo>
                                <a:lnTo>
                                  <a:pt x="0" y="0"/>
                                </a:lnTo>
                                <a:lnTo>
                                  <a:pt x="86085" y="106925"/>
                                </a:lnTo>
                              </a:path>
                            </a:pathLst>
                          </a:custGeom>
                          <a:noFill/>
                          <a:ln w="1245" cap="rnd" cmpd="sng" algn="ctr">
                            <a:solidFill>
                              <a:srgbClr val="000000"/>
                            </a:solidFill>
                            <a:prstDash val="solid"/>
                            <a:miter lim="127000"/>
                          </a:ln>
                          <a:effectLst/>
                        </wps:spPr>
                        <wps:bodyPr/>
                      </wps:wsp>
                      <wps:wsp>
                        <wps:cNvPr id="51" name="Shape 168"/>
                        <wps:cNvSpPr/>
                        <wps:spPr>
                          <a:xfrm>
                            <a:off x="708568" y="370098"/>
                            <a:ext cx="26492" cy="41159"/>
                          </a:xfrm>
                          <a:custGeom>
                            <a:avLst/>
                            <a:gdLst/>
                            <a:ahLst/>
                            <a:cxnLst/>
                            <a:rect l="0" t="0" r="0" b="0"/>
                            <a:pathLst>
                              <a:path w="26492" h="41159">
                                <a:moveTo>
                                  <a:pt x="0" y="41159"/>
                                </a:moveTo>
                                <a:lnTo>
                                  <a:pt x="26492" y="0"/>
                                </a:lnTo>
                                <a:close/>
                              </a:path>
                            </a:pathLst>
                          </a:custGeom>
                          <a:solidFill>
                            <a:srgbClr val="FFFFFF"/>
                          </a:solidFill>
                          <a:ln w="0" cap="rnd">
                            <a:noFill/>
                            <a:miter lim="127000"/>
                          </a:ln>
                          <a:effectLst/>
                        </wps:spPr>
                        <wps:bodyPr/>
                      </wps:wsp>
                      <wps:wsp>
                        <wps:cNvPr id="59" name="Shape 169"/>
                        <wps:cNvSpPr/>
                        <wps:spPr>
                          <a:xfrm>
                            <a:off x="708568" y="370098"/>
                            <a:ext cx="26492" cy="41159"/>
                          </a:xfrm>
                          <a:custGeom>
                            <a:avLst/>
                            <a:gdLst/>
                            <a:ahLst/>
                            <a:cxnLst/>
                            <a:rect l="0" t="0" r="0" b="0"/>
                            <a:pathLst>
                              <a:path w="26492" h="41159">
                                <a:moveTo>
                                  <a:pt x="0" y="41159"/>
                                </a:moveTo>
                                <a:lnTo>
                                  <a:pt x="26492" y="0"/>
                                </a:lnTo>
                                <a:lnTo>
                                  <a:pt x="0" y="41159"/>
                                </a:lnTo>
                              </a:path>
                            </a:pathLst>
                          </a:custGeom>
                          <a:noFill/>
                          <a:ln w="1245" cap="rnd" cmpd="sng" algn="ctr">
                            <a:solidFill>
                              <a:srgbClr val="000000"/>
                            </a:solidFill>
                            <a:prstDash val="solid"/>
                            <a:miter lim="127000"/>
                          </a:ln>
                          <a:effectLst/>
                        </wps:spPr>
                        <wps:bodyPr/>
                      </wps:wsp>
                      <wps:wsp>
                        <wps:cNvPr id="60" name="Shape 170"/>
                        <wps:cNvSpPr/>
                        <wps:spPr>
                          <a:xfrm>
                            <a:off x="735060" y="370098"/>
                            <a:ext cx="59593" cy="148083"/>
                          </a:xfrm>
                          <a:custGeom>
                            <a:avLst/>
                            <a:gdLst/>
                            <a:ahLst/>
                            <a:cxnLst/>
                            <a:rect l="0" t="0" r="0" b="0"/>
                            <a:pathLst>
                              <a:path w="59593" h="148083">
                                <a:moveTo>
                                  <a:pt x="0" y="0"/>
                                </a:moveTo>
                                <a:lnTo>
                                  <a:pt x="39761" y="65810"/>
                                </a:lnTo>
                                <a:lnTo>
                                  <a:pt x="53012" y="106958"/>
                                </a:lnTo>
                                <a:lnTo>
                                  <a:pt x="59593" y="148083"/>
                                </a:lnTo>
                              </a:path>
                            </a:pathLst>
                          </a:custGeom>
                          <a:noFill/>
                          <a:ln w="1245" cap="rnd" cmpd="sng" algn="ctr">
                            <a:solidFill>
                              <a:srgbClr val="000000"/>
                            </a:solidFill>
                            <a:prstDash val="solid"/>
                            <a:miter lim="127000"/>
                          </a:ln>
                          <a:effectLst/>
                        </wps:spPr>
                        <wps:bodyPr/>
                      </wps:wsp>
                      <wps:wsp>
                        <wps:cNvPr id="61" name="Shape 171"/>
                        <wps:cNvSpPr/>
                        <wps:spPr>
                          <a:xfrm>
                            <a:off x="748302" y="353701"/>
                            <a:ext cx="86103" cy="98715"/>
                          </a:xfrm>
                          <a:custGeom>
                            <a:avLst/>
                            <a:gdLst/>
                            <a:ahLst/>
                            <a:cxnLst/>
                            <a:rect l="0" t="0" r="0" b="0"/>
                            <a:pathLst>
                              <a:path w="86103" h="98715">
                                <a:moveTo>
                                  <a:pt x="86103" y="98715"/>
                                </a:moveTo>
                                <a:lnTo>
                                  <a:pt x="0" y="0"/>
                                </a:lnTo>
                                <a:close/>
                              </a:path>
                            </a:pathLst>
                          </a:custGeom>
                          <a:solidFill>
                            <a:srgbClr val="FFFFFF"/>
                          </a:solidFill>
                          <a:ln w="0" cap="rnd">
                            <a:noFill/>
                            <a:miter lim="127000"/>
                          </a:ln>
                          <a:effectLst/>
                        </wps:spPr>
                        <wps:bodyPr/>
                      </wps:wsp>
                      <wps:wsp>
                        <wps:cNvPr id="62" name="Shape 172"/>
                        <wps:cNvSpPr/>
                        <wps:spPr>
                          <a:xfrm>
                            <a:off x="748302" y="353701"/>
                            <a:ext cx="86103" cy="98715"/>
                          </a:xfrm>
                          <a:custGeom>
                            <a:avLst/>
                            <a:gdLst/>
                            <a:ahLst/>
                            <a:cxnLst/>
                            <a:rect l="0" t="0" r="0" b="0"/>
                            <a:pathLst>
                              <a:path w="86103" h="98715">
                                <a:moveTo>
                                  <a:pt x="86103" y="98715"/>
                                </a:moveTo>
                                <a:lnTo>
                                  <a:pt x="0" y="0"/>
                                </a:lnTo>
                                <a:lnTo>
                                  <a:pt x="86103" y="98715"/>
                                </a:lnTo>
                              </a:path>
                            </a:pathLst>
                          </a:custGeom>
                          <a:noFill/>
                          <a:ln w="1245" cap="rnd" cmpd="sng" algn="ctr">
                            <a:solidFill>
                              <a:srgbClr val="000000"/>
                            </a:solidFill>
                            <a:prstDash val="solid"/>
                            <a:miter lim="127000"/>
                          </a:ln>
                          <a:effectLst/>
                        </wps:spPr>
                        <wps:bodyPr/>
                      </wps:wsp>
                      <wps:wsp>
                        <wps:cNvPr id="63" name="Shape 173"/>
                        <wps:cNvSpPr/>
                        <wps:spPr>
                          <a:xfrm>
                            <a:off x="748302" y="304288"/>
                            <a:ext cx="26519" cy="49412"/>
                          </a:xfrm>
                          <a:custGeom>
                            <a:avLst/>
                            <a:gdLst/>
                            <a:ahLst/>
                            <a:cxnLst/>
                            <a:rect l="0" t="0" r="0" b="0"/>
                            <a:pathLst>
                              <a:path w="26519" h="49412">
                                <a:moveTo>
                                  <a:pt x="0" y="49412"/>
                                </a:moveTo>
                                <a:lnTo>
                                  <a:pt x="26519" y="0"/>
                                </a:lnTo>
                                <a:close/>
                              </a:path>
                            </a:pathLst>
                          </a:custGeom>
                          <a:solidFill>
                            <a:srgbClr val="FFFFFF"/>
                          </a:solidFill>
                          <a:ln w="0" cap="rnd">
                            <a:noFill/>
                            <a:miter lim="127000"/>
                          </a:ln>
                          <a:effectLst/>
                        </wps:spPr>
                        <wps:bodyPr/>
                      </wps:wsp>
                      <wps:wsp>
                        <wps:cNvPr id="1600" name="Shape 174"/>
                        <wps:cNvSpPr/>
                        <wps:spPr>
                          <a:xfrm>
                            <a:off x="748302" y="304288"/>
                            <a:ext cx="26519" cy="49412"/>
                          </a:xfrm>
                          <a:custGeom>
                            <a:avLst/>
                            <a:gdLst/>
                            <a:ahLst/>
                            <a:cxnLst/>
                            <a:rect l="0" t="0" r="0" b="0"/>
                            <a:pathLst>
                              <a:path w="26519" h="49412">
                                <a:moveTo>
                                  <a:pt x="0" y="49412"/>
                                </a:moveTo>
                                <a:lnTo>
                                  <a:pt x="26519" y="0"/>
                                </a:lnTo>
                                <a:lnTo>
                                  <a:pt x="0" y="49412"/>
                                </a:lnTo>
                              </a:path>
                            </a:pathLst>
                          </a:custGeom>
                          <a:noFill/>
                          <a:ln w="1245" cap="rnd" cmpd="sng" algn="ctr">
                            <a:solidFill>
                              <a:srgbClr val="000000"/>
                            </a:solidFill>
                            <a:prstDash val="solid"/>
                            <a:miter lim="127000"/>
                          </a:ln>
                          <a:effectLst/>
                        </wps:spPr>
                        <wps:bodyPr/>
                      </wps:wsp>
                      <wps:wsp>
                        <wps:cNvPr id="1601" name="Shape 175"/>
                        <wps:cNvSpPr/>
                        <wps:spPr>
                          <a:xfrm>
                            <a:off x="774821" y="304288"/>
                            <a:ext cx="59584" cy="148127"/>
                          </a:xfrm>
                          <a:custGeom>
                            <a:avLst/>
                            <a:gdLst/>
                            <a:ahLst/>
                            <a:cxnLst/>
                            <a:rect l="0" t="0" r="0" b="0"/>
                            <a:pathLst>
                              <a:path w="59584" h="148127">
                                <a:moveTo>
                                  <a:pt x="0" y="0"/>
                                </a:moveTo>
                                <a:lnTo>
                                  <a:pt x="39663" y="65810"/>
                                </a:lnTo>
                                <a:lnTo>
                                  <a:pt x="52914" y="106969"/>
                                </a:lnTo>
                                <a:lnTo>
                                  <a:pt x="59584" y="148127"/>
                                </a:lnTo>
                              </a:path>
                            </a:pathLst>
                          </a:custGeom>
                          <a:noFill/>
                          <a:ln w="1245" cap="rnd" cmpd="sng" algn="ctr">
                            <a:solidFill>
                              <a:srgbClr val="000000"/>
                            </a:solidFill>
                            <a:prstDash val="solid"/>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6342901" id="Group 7" o:spid="_x0000_s1026" style="position:absolute;margin-left:388.85pt;margin-top:0;width:89.15pt;height:110.75pt;z-index:251660288" coordsize="11324,14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">
                <v:shape id="Shape 125" o:spid="_x0000_s1027" style="position:absolute;width:5628;height:14065;visibility:visible;mso-wrap-style:square;v-text-anchor:top" coordsize="562898,140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" path="m523146,r39752,l562898,427753r-6643,-8242l529772,394749,483412,370098,456928,353701r-26492,-8254l350975,345447r-52985,16397l271507,370098r-19867,16508l231772,411257r-13242,8254l205280,435908r-19859,24695l172171,493508r-13242,16453l152304,534634r-13242,49357l132436,608665r,82262l139062,723832r6625,24673l145687,764958r6617,24673l165554,814315r397344,l562898,863662r-410594,l158929,896567r19867,49357l192038,970597r6625,16453l218530,1028186r33110,41126l271507,1093985r19867,24684l317858,1143343r46359,32905l397327,1200921r46359,16452l476796,1225605r33109,8221l549639,1242046r13259,-2743l562898,1406571r-39752,l463545,1398340r-66218,-24674l357592,1365435r-39734,-32905l271507,1307856r-39734,-32905l185422,1233826r-39735,-49358l112569,1126890,86085,1085765,66218,1036407,46351,987050,39726,962376,26484,921251,19858,888346,13242,855441,6617,814315,,756737,,600444,13242,534634r6616,-24673l33109,460603,46351,411257,66218,370098,92711,312542r26483,-49302l165554,205573r26484,-32904l211905,148017r46360,-41158l291374,82207,317857,65810,344350,49302,423819,24651,470170,8144,523146,xe" fillcolor="#0080ff" stroked="f" strokeweight="0">
                  <v:stroke miterlimit="83231f" joinstyle="miter"/>
                  <v:path arrowok="t" textboxrect="0,0,562898,1406571"/>
                </v:shape>
                <v:shape id="Shape 126" o:spid="_x0000_s1028" style="position:absolute;left:9138;top:7731;width:132;height:412;visibility:visible;mso-wrap-style:square;v-text-anchor:top" coordsize="13250,4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" path="m6669,r6581,24684l6669,41137,,8232,1112,4117,6669,24684,6669,xe" fillcolor="#0080ff" stroked="f" strokeweight="0">
                  <v:stroke miterlimit="83231f" joinstyle="miter"/>
                  <v:path arrowok="t" textboxrect="0,0,13250,41137"/>
                </v:shape>
                <v:shape id="Shape 127" o:spid="_x0000_s1029" style="position:absolute;left:9204;top:7567;width:0;height:164;visibility:visible;mso-wrap-style:square;v-text-anchor:top" coordsize="0,1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" path="m,16442l,,,16442xe" fillcolor="#0080ff" stroked="f" strokeweight="0">
                  <v:stroke miterlimit="83231f" joinstyle="miter"/>
                  <v:path arrowok="t" textboxrect="0,0,0,16442"/>
                </v:shape>
                <v:shape id="Shape 128" o:spid="_x0000_s1030" style="position:absolute;left:5628;width:5696;height:14065;visibility:visible;mso-wrap-style:square;v-text-anchor:top" coordsize="569515,140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" path="m,l59584,,92693,8144r33109,8253l158911,24651r33118,16398l218504,49302r53003,32905l298008,98715r39664,41048l390675,189176r6669,8254l430426,246732r33083,41159l483429,337193r26502,57556l529763,452416r13250,49313l556265,567539r6581,65810l569515,690927r,65810l562846,806083r-6581,41137l549594,888346r-13250,41125l523093,970597r-6581,32905l496681,1044628r-13252,32905l463510,1118669r-19832,24674l423846,1176248r-19920,24673l377424,1233826r-39752,41125l311259,1291404r-13251,8232l278088,1316088r,8221l245006,1340761r-46360,24674l185404,1365435r-46350,16452l105935,1398340r-86085,8231l,1406571,,1239303r26475,-5477l52959,1233826r33109,-8221l119186,1217373r26483,-8220l192029,1184468r26475,-16452l264837,1126890r33171,-32905l311259,1077533r19832,-32905l357592,1003502r19832,-41126l390675,929471r13251,-32904l410595,863662,,863662,,814315r357592,l423846,814315r6580,-32905l430426,641570r-6581,-57579l410595,542866,397345,493508,384094,452416,370842,419511,350922,394749,331091,361844,304589,320796,284758,296145,251586,271383,238424,254986r-13250,-8254l218504,238478,192029,222081,92693,378352r13242,32905l119186,435908r13242,41148l132428,509961r-6626,16452l152295,542866r19867,24673l185403,583991r13242,24674l198645,616896r6626,32905l218504,658022r13251,16453l238424,699148r26413,-16453l304589,690927r19921,8221l337672,715600r19920,32905l357592,756737r-5557,20558l350923,773178,331091,740284,304589,723832,278088,707380r-33083,8220l231755,723832r-6581,-16452l218504,690927r-6581,-8232l192029,674475r,-8221l185403,649801r-6625,-32905l165536,592212r-13241,-8221l139053,567539,112561,551087r-46352,l52959,526413,33091,477056,13224,444162,,427753,,xe" fillcolor="#0080ff" stroked="f" strokeweight="0">
                  <v:stroke miterlimit="83231f" joinstyle="miter"/>
                  <v:path arrowok="t" textboxrect="0,0,569515,1406571"/>
                </v:shape>
                <v:shape id="Shape 129" o:spid="_x0000_s1031" style="position:absolute;left:8344;top:4524;width:0;height:82;visibility:visible;mso-wrap-style:square;v-text-anchor:top" coordsize="0,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" path="m,8188l,,,8188xe" fillcolor="#0080ff" stroked="f" strokeweight="0">
                  <v:stroke miterlimit="83231f" joinstyle="miter"/>
                  <v:path arrowok="t" textboxrect="0,0,0,8188"/>
                </v:shape>
                <v:shape id="Shape 130" o:spid="_x0000_s1032" style="position:absolute;left:7483;top:3042;width:861;height:1482;visibility:visible;mso-wrap-style:square;v-text-anchor:top" coordsize="86103,14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" path="m26519,l39770,16508r6581,8143l53021,32905r,8254l59602,57556r6581,8254l72852,74064r,16397l79433,98715r,16507l86103,131620r,16507l,49412,26519,xe" fillcolor="#0080ff" stroked="f" strokeweight="0">
                  <v:stroke miterlimit="83231f" joinstyle="miter"/>
                  <v:path arrowok="t" textboxrect="0,0,86103,148127"/>
                </v:shape>
                <v:shape id="Shape 131" o:spid="_x0000_s1033" style="position:absolute;left:7085;top:3700;width:861;height:1481;visibility:visible;mso-wrap-style:square;v-text-anchor:top" coordsize="86085,148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" path="m26492,r6617,8254l39734,16508r6625,16397l52976,41159r6626,8253l66253,65810r6581,8254l72834,82317r6670,16420l79504,115178r6581,8232l86085,148083,,41159,26492,xe" fillcolor="#0080ff" stroked="f" strokeweight="0">
                  <v:stroke miterlimit="83231f" joinstyle="miter"/>
                  <v:path arrowok="t" textboxrect="0,0,86085,148083"/>
                </v:shape>
                <v:shape id="Shape 132" o:spid="_x0000_s1034" style="position:absolute;left:1523;top:8636;width:8211;height:3784;visibility:visible;mso-wrap-style:square;v-text-anchor:top" coordsize="821190,378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" path="m,l821190,r,8232l814520,32905r-6581,24684l794688,82262r-6669,24674l774768,131620r-13250,24673l748266,172745r-13162,24674l715184,222103r-13250,16452l682102,255008r-19921,16441l649020,287902r-19922,16452l609241,320807r-19868,8231l569506,337259r-26484,8232l523155,353712r-19867,8231l476805,370164r-39735,l410578,378385r-19868,-8221l344359,370164r-19867,-8221l297999,353712r-19867,-8221l258265,337259r-19868,-8221l218530,320807,198672,304354,178805,287902,158938,271449,139071,255008,125829,238555,105961,222103,92711,197419,79469,172745,66227,156293,52976,131620,39734,106936,26493,82262,19867,57589,6626,32905,,8232,,xe" fillcolor="#ff8000" stroked="f" strokeweight="0">
                  <v:stroke miterlimit="83231f" joinstyle="miter"/>
                  <v:path arrowok="t" textboxrect="0,0,821190,378385"/>
                </v:shape>
                <v:shape id="Shape 133" o:spid="_x0000_s1035" style="position:absolute;left:7350;top:3537;width:364;height:719;visibility:visible;mso-wrap-style:square;v-text-anchor:top" coordsize="36426,7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" path="m13242,l36426,26581r,45408l33110,65810,26484,57556,19867,49303,13242,32905,6617,24651,,16398,13242,xe" fillcolor="green" stroked="f" strokeweight="0">
                  <v:stroke miterlimit="83231f" joinstyle="miter"/>
                  <v:path arrowok="t" textboxrect="0,0,36426,71989"/>
                </v:shape>
                <v:shape id="Shape 134" o:spid="_x0000_s1036" style="position:absolute;left:6555;top:2220;width:1159;height:4278;visibility:visible;mso-wrap-style:square;v-text-anchor:top" coordsize="115895,42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" path="m99336,r16559,13649l115895,87591,52977,189176r62918,78150l115895,427720r-3317,l105952,403036,99337,386584,92711,370131,86085,353679,79469,337237,66218,329006,52977,312553r-6617,l39735,304332r-6625,l39735,287880r,-32905l33110,238522r,-8187l26493,213827,19868,189176r-6626,-8254l6625,172669,,156271r6625,-8254l33109,106859,46360,82207,66218,57556,79469,41159,92711,16397,99336,xe" fillcolor="green" stroked="f" strokeweight="0">
                  <v:stroke miterlimit="83231f" joinstyle="miter"/>
                  <v:path arrowok="t" textboxrect="0,0,115895,427720"/>
                </v:shape>
                <v:shape id="Shape 135" o:spid="_x0000_s1037" style="position:absolute;left:7714;top:2357;width:2219;height:5786;visibility:visible;mso-wrap-style:square;v-text-anchor:top" coordsize="221838,57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" path="m,l3335,2749r19832,8253l42998,35654r19921,8253l76170,60415,96001,85066r6669,8144l115922,109717r13162,24651l142334,159020r13251,16507l162254,191925r13252,24761l188757,257778r,8221l195337,282452r6670,16452l208588,323588r,8221l215257,348262r6581,49357l221838,521007r-6580,32894l215258,578585r-66254,l155585,562133r,-16453l149004,529228r,-8221l142335,504555,129084,488102r-6581,-16452l109252,463418,96001,455197,76170,446965r-13251,l56249,455197r-13251,l29836,463418,23167,446965r,-8220l16586,430524,9916,422292,3335,414071r-3335,l,253677r23167,28775l23167,257778,16586,241326,9916,216686r,-8254l,189960,,144551r62919,72135l62919,191925,56249,175527,49668,150876,42998,134368,36417,117971,29836,101463,16586,85066r-6670,l3335,68559,,73942,,xe" fillcolor="green" stroked="f" strokeweight="0">
                  <v:stroke miterlimit="83231f" joinstyle="miter"/>
                  <v:path arrowok="t" textboxrect="0,0,221838,578585"/>
                </v:shape>
                <v:shape id="Shape 136" o:spid="_x0000_s1038" style="position:absolute;left:5562;top:5510;width:1987;height:1892;visibility:visible;mso-wrap-style:square;v-text-anchor:top" coordsize="198672,18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" path="m72852,r39726,l125829,8232r19867,8220l158938,24673r6616,8232l178805,49357r6616,8221l192046,74031r,16452l198672,106936r,49357l192046,164514r1,16452l185421,189198r-13242,-8232l158938,172745r-26493,l119204,180966r-13242,l112578,164514r,-16453l105962,139841,99336,123388,92711,106936,79469,98715r-39735,l33118,106936r-13251,8231l13250,98715,6625,82262r,-8231l,74031,6625,49357,19867,32905r6626,-8232l46360,8232r6625,l72852,xe" fillcolor="red" stroked="f" strokeweight="0">
                  <v:stroke miterlimit="83231f" joinstyle="miter"/>
                  <v:path arrowok="t" textboxrect="0,0,198672,189198"/>
                </v:shape>
                <v:shape id="Shape 137" o:spid="_x0000_s1039" style="position:absolute;left:7416;top:6744;width:530;height:905;visibility:visible;mso-wrap-style:square;v-text-anchor:top" coordsize="52977,90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" path="m13251,l26493,,39725,16452r6671,16453l52977,41126r-6581,8231l33145,57578,26493,74031r-6625,8231l13251,90483,6626,82262,,74031,,65810,6626,49357,13251,32905,13251,xe" fillcolor="yellow" stroked="f" strokeweight="0">
                  <v:stroke miterlimit="83231f" joinstyle="miter"/>
                  <v:path arrowok="t" textboxrect="0,0,52977,90483"/>
                </v:shape>
                <v:shape id="Shape 138" o:spid="_x0000_s1040" style="position:absolute;left:7549;top:7073;width:1655;height:1070;visibility:visible;mso-wrap-style:square;v-text-anchor:top" coordsize="165563,106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" path="m72808,l86058,,99309,8221r19921,8231l125811,24673r19831,16453l158893,57578r,16453l165563,82251r,24685l79477,106936,72808,98704,66227,82251,59557,65799r-13162,l39725,57578r-19831,l13242,65799,6617,74031,,65799,,57578,6617,49357,13242,32905,33144,16452,39725,8221r19832,l72808,xe" fillcolor="yellow" stroked="f" strokeweight="0">
                  <v:stroke miterlimit="83231f" joinstyle="miter"/>
                  <v:path arrowok="t" textboxrect="0,0,165563,106936"/>
                </v:shape>
                <v:shape id="Shape 139" o:spid="_x0000_s1041" style="position:absolute;left:7416;top:7649;width:928;height:494;visibility:visible;mso-wrap-style:square;v-text-anchor:top" coordsize="92728,49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" path="m39725,l52977,,72808,8221r6670,16452l86059,41126r6669,8231l,49357,,41126,6626,24673r6625,-8221l19868,8221r6625,l39725,xe" fillcolor="yellow" stroked="f" strokeweight="0">
                  <v:stroke miterlimit="83231f" joinstyle="miter"/>
                  <v:path arrowok="t" textboxrect="0,0,92728,49357"/>
                </v:shape>
                <v:shape id="Shape 140" o:spid="_x0000_s1042" style="position:absolute;left:6555;top:7238;width:1060;height:905;visibility:visible;mso-wrap-style:square;v-text-anchor:top" coordsize="105953,90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" path="m19868,l52977,,66218,8221r13251,8231l86085,16452r6626,8221l99337,41126r6616,16452l99337,65799,86085,82251r,8232l39735,90483r,-16452l33110,65799,26493,49346,19868,41126,13242,32905,,32905,6626,24673r,-16452l19868,xe" fillcolor="yellow" stroked="f" strokeweight="0">
                  <v:stroke miterlimit="83231f" joinstyle="miter"/>
                  <v:path arrowok="t" textboxrect="0,0,105953,90483"/>
                </v:shape>
                <v:shape id="Shape 141" o:spid="_x0000_s1043" style="position:absolute;left:5761;top:7402;width:132;height:741;visibility:visible;mso-wrap-style:square;v-text-anchor:top" coordsize="13251,74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" path="m13251,l6626,41126,,74031e" filled="f" strokeweight=".03458mm">
                  <v:stroke miterlimit="83231f" joinstyle="miter" endcap="round"/>
                  <v:path arrowok="t" textboxrect="0,0,13251,74031"/>
                </v:shape>
                <v:shape id="Shape 142" o:spid="_x0000_s1044" style="position:absolute;left:5761;top:6498;width:927;height:1233;visibility:visible;mso-wrap-style:square;v-text-anchor:top" coordsize="92711,12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" path="m26493,l52985,,66227,8221r13242,8232l86095,41126r,8221l92711,57578r,16453l86095,82251r,8232l79469,98704r-39734,l33118,106936r-6625,l19868,115156r-6617,8221l13251,57578,6626,49347r,-24674l,16453,13251,8221,26493,xe" fillcolor="yellow" stroked="f" strokeweight="0">
                  <v:stroke miterlimit="83231f" joinstyle="miter" endcap="round"/>
                  <v:path arrowok="t" textboxrect="0,0,92711,123377"/>
                </v:shape>
                <v:shape id="Shape 143" o:spid="_x0000_s1045" style="position:absolute;left:5761;top:7485;width:1192;height:658;visibility:visible;mso-wrap-style:square;v-text-anchor:top" coordsize="119204,6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" path="m52985,l79469,,92711,8232r6626,16441l112578,32905r6626,16452l119204,65810,,65810,6626,41126,19868,16452,33118,8232,52985,xe" fillcolor="yellow" stroked="f" strokeweight="0">
                  <v:stroke miterlimit="83231f" joinstyle="miter" endcap="round"/>
                  <v:path arrowok="t" textboxrect="0,0,119204,65810"/>
                </v:shape>
                <v:shape id="Shape 144" o:spid="_x0000_s1046" style="position:absolute;left:1324;top:3454;width:4900;height:4689;visibility:visible;mso-wrap-style:square;v-text-anchor:top" coordsize="490046,468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" path="m198672,l304625,r13242,8254l331108,8254r13251,8144l357601,24651r13241,8254l377468,41159r13242,8144l403961,57556r6616,8254l423819,74064r6625,16397l443686,98715r6625,16441l456937,123388r6616,16442l470179,156282r6625,8232l483421,180966r6625,16453l490046,205640r-6625,l476804,213871r-6625,l463553,222092r-6616,l450312,230313r-6626,8231l437069,238544r,8221l430444,254997r-6625,8221l423819,271449r-6617,-8231l410577,263218r-6616,-8221l397335,246765r-6625,-8221l384094,238544r-6626,-8231l370842,230313r-6615,-8221l357601,222092r-6626,-8221l337734,213871r-13242,-8231l284758,205640r-6626,8231l258265,213871r-6617,8221l245023,222092r-6625,8221l225156,230313r-6617,8231l211914,246765r,8232l205289,254997r-6617,8221l192047,271449r-6626,8221l185421,287902r-6616,8221l172179,304354r,8221l165554,320807r,8221l158938,337248r,41137l152312,386606r,8231l158938,411290r,32894l165554,460636r,8232l33118,468868,26493,452416,19867,435963,13251,419511r,-8221l6626,394837r,-16452l,361933,,263218,6626,246765r,-16452l13251,213871r,-16452l19867,180966r6626,-16452l33118,156282r6616,-16452l46360,123388r6625,-8232l66227,98715r6617,-8254l79469,74064,92711,65810r13250,-8254l112578,49303r13251,-8144l139071,32905r13241,-8254l158938,16398,172179,8254r13242,l198672,xe" fillcolor="yellow" stroked="f" strokeweight="0">
                  <v:stroke miterlimit="83231f" joinstyle="miter" endcap="round"/>
                  <v:path arrowok="t" textboxrect="0,0,490046,468868"/>
                </v:shape>
                <v:shape id="Shape 145" o:spid="_x0000_s1047" style="position:absolute;left:2847;top:5510;width:3046;height:2633;visibility:visible;mso-wrap-style:square;v-text-anchor:top" coordsize="304625,26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" path="m132445,r39734,l178796,8232r26493,l211914,16452r6616,l225156,24673r6625,l238398,32905r6625,8221l251648,49357r6617,l264890,57578r6617,8232l271507,74031r6625,8231l284757,90483r,8232l291374,106936r,8231l298000,123388r,24673l304625,156293r,65799l298000,230324r,24673l291374,263229r-278132,l13242,254997,6625,246776r,-41126l,197419r,-8221l6625,172745r,-32904l13242,131609r,-16442l19867,106936r,-8221l26493,90483r,-8221l33109,74031r6626,-8221l46360,57578r6617,-8221l59602,41126r6625,-8221l72844,32905r6625,-8232l86085,24673r6626,-8221l99336,16452,112578,8232r13241,l132445,xe" fillcolor="green" stroked="f" strokeweight="0">
                  <v:stroke miterlimit="83231f" joinstyle="miter" endcap="round"/>
                  <v:path arrowok="t" textboxrect="0,0,304625,263229"/>
                </v:shape>
                <v:shape id="Shape 146" o:spid="_x0000_s1048" style="position:absolute;width:11324;height:14065;visibility:visible;mso-wrap-style:square;v-text-anchor:top" coordsize="1132413,140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" path="m,699148l,625117,26484,493508,46351,427654,66218,370098,132436,254986r33118,-49413l205280,164525,297990,82207,344350,57556,397326,32905,503279,,622482,,728435,32905,834405,82207r46333,41159l920490,164525r46333,41048l999906,254986r66253,115112l1085991,427654r19921,65854l1132413,625117r,148061l1105912,904798r-39752,131609l1033077,1093985r-33171,49358l966824,1200921r-46334,41125l880739,1283183r-46333,41126l728435,1373666r-105953,32905l503279,1406571,397327,1373666r-52977,-24684l297990,1324309r-92710,-82263l165555,1200921r-33119,-57578l99327,1093985,66218,1036407,26484,904798,,773178,,699148e" filled="f" strokeweight=".03458mm">
                  <v:stroke miterlimit="83231f" joinstyle="miter" endcap="round"/>
                  <v:path arrowok="t" textboxrect="0,0,1132413,1406571"/>
                </v:shape>
                <v:shape id="Shape 147" o:spid="_x0000_s1049" style="position:absolute;left:1523;top:8636;width:8211;height:3784;visibility:visible;mso-wrap-style:square;v-text-anchor:top" coordsize="821190,378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" path="m821190,l794688,82262r-33170,74031l721854,213871r-53003,57578l609241,320807r-59593,32905l483421,370164r-72843,8221l344359,370164,278132,353712,211914,320807,158938,271449,105961,213871,66227,156293,26493,82262,,e" filled="f" strokeweight=".03458mm">
                  <v:stroke miterlimit="83231f" joinstyle="miter" endcap="round"/>
                  <v:path arrowok="t" textboxrect="0,0,821190,378385"/>
                </v:shape>
                <v:shape id="Shape 148" o:spid="_x0000_s1050" style="position:absolute;left:1523;top:8636;width:8211;height:0;visibility:visible;mso-wrap-style:square;v-text-anchor:top" coordsize="821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" path="m821190,l,,821190,e" filled="f" strokeweight=".03458mm">
                  <v:stroke miterlimit="83231f" joinstyle="miter" endcap="round"/>
                  <v:path arrowok="t" textboxrect="0,0,821190,0"/>
                </v:shape>
                <v:shape id="Shape 149" o:spid="_x0000_s1051" style="position:absolute;left:1655;top:8143;width:8212;height:0;visibility:visible;mso-wrap-style:square;v-text-anchor:top" coordsize="821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" path="m,l821190,,,e" filled="f" strokeweight=".03458mm">
                  <v:stroke miterlimit="83231f" joinstyle="miter" endcap="round"/>
                  <v:path arrowok="t" textboxrect="0,0,821190,0"/>
                </v:shape>
                <v:shape id="Shape 150" o:spid="_x0000_s1052" style="position:absolute;left:1324;top:3371;width:4900;height:4772;visibility:visible;mso-wrap-style:square;v-text-anchor:top" coordsize="490046,47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" path="m33118,477122l6626,403091,,320829,6626,255019,19867,197441,39734,139863,72844,98715,112578,57556,152312,24651,198672,8254,251648,r79460,16508l364227,32905r33108,24651l430444,90461r26493,41181l476804,172768r13242,41125e" filled="f" strokeweight=".03458mm">
                  <v:stroke miterlimit="83231f" joinstyle="miter" endcap="round"/>
                  <v:path arrowok="t" textboxrect="0,0,490046,477122"/>
                </v:shape>
                <v:shape id="Shape 151" o:spid="_x0000_s1053" style="position:absolute;left:2913;top:5510;width:2980;height:2633;visibility:visible;mso-wrap-style:square;v-text-anchor:top" coordsize="298000,26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" path="m6617,263229l,230324,,156293,13242,115167,26484,82262,66218,32905,119194,r59602,l231773,32905r39734,49357l284749,115167r13251,41126l298000,189198e" filled="f" strokeweight=".03458mm">
                  <v:stroke miterlimit="83231f" joinstyle="miter" endcap="round"/>
                  <v:path arrowok="t" textboxrect="0,0,298000,263229"/>
                </v:shape>
                <v:shape id="Shape 152" o:spid="_x0000_s1054" style="position:absolute;left:5893;top:7485;width:1060;height:658;visibility:visible;mso-wrap-style:square;v-text-anchor:top" coordsize="105952,6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" path="m,32905l6617,16452,19867,8232,46351,,72844,8232,99327,41126r6625,24684e" filled="f" strokeweight=".03458mm">
                  <v:stroke miterlimit="83231f" joinstyle="miter" endcap="round"/>
                  <v:path arrowok="t" textboxrect="0,0,105952,65810"/>
                </v:shape>
                <v:shape id="Shape 153" o:spid="_x0000_s1055" style="position:absolute;left:5761;top:6498;width:927;height:987;visibility:visible;mso-wrap-style:square;v-text-anchor:top" coordsize="92711,98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" path="m,16453l19867,,39735,,79469,16453,92711,65799,79469,98704e" filled="f" strokeweight=".03458mm">
                  <v:stroke miterlimit="83231f" joinstyle="miter" endcap="round"/>
                  <v:path arrowok="t" textboxrect="0,0,92711,98704"/>
                </v:shape>
                <v:shape id="Shape 154" o:spid="_x0000_s1056" style="position:absolute;left:5562;top:5510;width:1987;height:1975;visibility:visible;mso-wrap-style:square;v-text-anchor:top" coordsize="198672,19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" path="m,65810l13250,41126,39734,16452,92711,r39734,8232l165554,41126r26492,41136l198672,131609r-13251,65810e" filled="f" strokeweight=".03458mm">
                  <v:stroke miterlimit="83231f" joinstyle="miter" endcap="round"/>
                  <v:path arrowok="t" textboxrect="0,0,198672,197419"/>
                </v:shape>
                <v:shape id="Shape 155" o:spid="_x0000_s1057" style="position:absolute;left:6622;top:7238;width:993;height:576;visibility:visible;mso-wrap-style:square;v-text-anchor:top" coordsize="99327,57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" path="m,8221l19867,,33109,,72843,16452,86085,32905,99327,57578e" filled="f" strokeweight=".03458mm">
                  <v:stroke miterlimit="83231f" joinstyle="miter" endcap="round"/>
                  <v:path arrowok="t" textboxrect="0,0,99327,57578"/>
                </v:shape>
                <v:shape id="Shape 156" o:spid="_x0000_s1058" style="position:absolute;left:7416;top:7649;width:928;height:494;visibility:visible;mso-wrap-style:square;v-text-anchor:top" coordsize="92728,49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" path="m,49357l13251,16452,26493,8221,46396,,72808,16452,92728,49357e" filled="f" strokeweight=".03458mm">
                  <v:stroke miterlimit="83231f" joinstyle="miter" endcap="round"/>
                  <v:path arrowok="t" textboxrect="0,0,92728,49357"/>
                </v:shape>
                <v:shape id="Shape 157" o:spid="_x0000_s1059" style="position:absolute;left:7549;top:7073;width:1655;height:1070;visibility:visible;mso-wrap-style:square;v-text-anchor:top" coordsize="165563,106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" path="m,57578l33144,16452,52976,8221,79477,r33083,8221l139061,32905r19832,32894l165563,106936e" filled="f" strokeweight=".03458mm">
                  <v:stroke miterlimit="83231f" joinstyle="miter" endcap="round"/>
                  <v:path arrowok="t" textboxrect="0,0,165563,106936"/>
                </v:shape>
                <v:shape id="Shape 158" o:spid="_x0000_s1060" style="position:absolute;left:7549;top:6744;width:397;height:412;visibility:visible;mso-wrap-style:square;v-text-anchor:top" coordsize="39725,4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" path="m,l26474,16452,39725,41126e" filled="f" strokeweight=".03458mm">
                  <v:stroke miterlimit="83231f" joinstyle="miter" endcap="round"/>
                  <v:path arrowok="t" textboxrect="0,0,39725,41126"/>
                </v:shape>
                <v:shape id="Shape 159" o:spid="_x0000_s1061" style="position:absolute;left:8013;top:6826;width:1257;height:1317;visibility:visible;mso-wrap-style:square;v-text-anchor:top" coordsize="125749,13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" path="m,16452l39663,,72835,8232,99247,32905r19921,32905l125749,106936r,16452l119168,131620e" filled="f" strokeweight=".03458mm">
                  <v:stroke miterlimit="83231f" joinstyle="miter" endcap="round"/>
                  <v:path arrowok="t" textboxrect="0,0,125749,131620"/>
                </v:shape>
                <v:shape id="Shape 160" o:spid="_x0000_s1062" style="position:absolute;left:7681;top:6498;width:332;height:493;visibility:visible;mso-wrap-style:square;v-text-anchor:top" coordsize="33153,4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" path="m,l19903,16453,33153,49347e" filled="f" strokeweight=".03458mm">
                  <v:stroke miterlimit="83231f" joinstyle="miter" endcap="round"/>
                  <v:path arrowok="t" textboxrect="0,0,33153,49347"/>
                </v:shape>
                <v:shape id="Shape 161" o:spid="_x0000_s1063" style="position:absolute;left:6887;top:5264;width:794;height:1234;visibility:visible;mso-wrap-style:square;v-text-anchor:top" coordsize="79469,123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" path="m,l52976,49346,72843,82251r6626,41137e" filled="f" strokeweight=".03458mm">
                  <v:stroke miterlimit="83231f" joinstyle="miter" endcap="round"/>
                  <v:path arrowok="t" textboxrect="0,0,79469,123388"/>
                </v:shape>
                <v:shape id="Shape 162" o:spid="_x0000_s1064" style="position:absolute;left:6489;top:3866;width:464;height:1398;visibility:visible;mso-wrap-style:square;v-text-anchor:top" coordsize="46360,139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" path="m,l33118,41049r6617,24761l46360,98671r,24684l39735,139807e" filled="f" strokeweight=".03458mm">
                  <v:stroke miterlimit="83231f" joinstyle="miter" endcap="round"/>
                  <v:path arrowok="t" textboxrect="0,0,46360,139807"/>
                </v:shape>
                <v:shape id="Shape 163" o:spid="_x0000_s1065" style="position:absolute;left:6555;top:2220;width:994;height:1646;visibility:visible;mso-wrap-style:square;v-text-anchor:top" coordsize="99336,16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" path="m,164525l99336,,,164525xe" stroked="f" strokeweight="0">
                  <v:stroke miterlimit="83231f" joinstyle="miter" endcap="round"/>
                  <v:path arrowok="t" textboxrect="0,0,99336,164525"/>
                </v:shape>
                <v:shape id="Shape 164" o:spid="_x0000_s1066" style="position:absolute;left:6555;top:2220;width:994;height:1646;visibility:visible;mso-wrap-style:square;v-text-anchor:top" coordsize="99336,16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" path="m99336,l,164525,99336,e" filled="f" strokeweight=".03458mm">
                  <v:stroke miterlimit="83231f" joinstyle="miter" endcap="round"/>
                  <v:path arrowok="t" textboxrect="0,0,99336,164525"/>
                </v:shape>
                <v:shape id="Shape 165" o:spid="_x0000_s1067" style="position:absolute;left:7549;top:2220;width:2384;height:5923;visibility:visible;mso-wrap-style:square;v-text-anchor:top" coordsize="238398,59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" path="m,l52977,41159,99309,82207r79505,115223l205316,263196r19832,65810l231817,403036r6581,82263l238398,542877r-6580,49357e" filled="f" strokeweight=".03458mm">
                  <v:stroke miterlimit="83231f" joinstyle="miter" endcap="round"/>
                  <v:path arrowok="t" textboxrect="0,0,238398,592234"/>
                </v:shape>
                <v:shape id="Shape 166" o:spid="_x0000_s1068" style="position:absolute;left:7085;top:4112;width:861;height:1069;visibility:visible;mso-wrap-style:square;v-text-anchor:top" coordsize="86085,106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" path="m86085,106925l,,86085,106925xe" stroked="f" strokeweight="0">
                  <v:stroke miterlimit="83231f" joinstyle="miter" endcap="round"/>
                  <v:path arrowok="t" textboxrect="0,0,86085,106925"/>
                </v:shape>
                <v:shape id="Shape 167" o:spid="_x0000_s1069" style="position:absolute;left:7085;top:4112;width:861;height:1069;visibility:visible;mso-wrap-style:square;v-text-anchor:top" coordsize="86085,106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" path="m86085,106925l,,86085,106925e" filled="f" strokeweight=".03458mm">
                  <v:stroke miterlimit="83231f" joinstyle="miter" endcap="round"/>
                  <v:path arrowok="t" textboxrect="0,0,86085,106925"/>
                </v:shape>
                <v:shape id="Shape 168" o:spid="_x0000_s1070" style="position:absolute;left:7085;top:3700;width:265;height:412;visibility:visible;mso-wrap-style:square;v-text-anchor:top" coordsize="26492,4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" path="m,41159l26492,,,41159xe" stroked="f" strokeweight="0">
                  <v:stroke miterlimit="83231f" joinstyle="miter" endcap="round"/>
                  <v:path arrowok="t" textboxrect="0,0,26492,41159"/>
                </v:shape>
                <v:shape id="Shape 169" o:spid="_x0000_s1071" style="position:absolute;left:7085;top:3700;width:265;height:412;visibility:visible;mso-wrap-style:square;v-text-anchor:top" coordsize="26492,4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" path="m,41159l26492,,,41159e" filled="f" strokeweight=".03458mm">
                  <v:stroke miterlimit="83231f" joinstyle="miter" endcap="round"/>
                  <v:path arrowok="t" textboxrect="0,0,26492,41159"/>
                </v:shape>
                <v:shape id="Shape 170" o:spid="_x0000_s1072" style="position:absolute;left:7350;top:3700;width:596;height:1481;visibility:visible;mso-wrap-style:square;v-text-anchor:top" coordsize="59593,148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" path="m,l39761,65810r13251,41148l59593,148083e" filled="f" strokeweight=".03458mm">
                  <v:stroke miterlimit="83231f" joinstyle="miter" endcap="round"/>
                  <v:path arrowok="t" textboxrect="0,0,59593,148083"/>
                </v:shape>
                <v:shape id="Shape 171" o:spid="_x0000_s1073" style="position:absolute;left:7483;top:3537;width:861;height:987;visibility:visible;mso-wrap-style:square;v-text-anchor:top" coordsize="86103,98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" path="m86103,98715l,,86103,98715xe" stroked="f" strokeweight="0">
                  <v:stroke miterlimit="83231f" joinstyle="miter" endcap="round"/>
                  <v:path arrowok="t" textboxrect="0,0,86103,98715"/>
                </v:shape>
                <v:shape id="Shape 172" o:spid="_x0000_s1074" style="position:absolute;left:7483;top:3537;width:861;height:987;visibility:visible;mso-wrap-style:square;v-text-anchor:top" coordsize="86103,98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" path="m86103,98715l,,86103,98715e" filled="f" strokeweight=".03458mm">
                  <v:stroke miterlimit="83231f" joinstyle="miter" endcap="round"/>
                  <v:path arrowok="t" textboxrect="0,0,86103,98715"/>
                </v:shape>
                <v:shape id="Shape 173" o:spid="_x0000_s1075" style="position:absolute;left:7483;top:3042;width:265;height:495;visibility:visible;mso-wrap-style:square;v-text-anchor:top" coordsize="26519,4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" path="m,49412l26519,,,49412xe" stroked="f" strokeweight="0">
                  <v:stroke miterlimit="83231f" joinstyle="miter" endcap="round"/>
                  <v:path arrowok="t" textboxrect="0,0,26519,49412"/>
                </v:shape>
                <v:shape id="Shape 174" o:spid="_x0000_s1076" style="position:absolute;left:7483;top:3042;width:265;height:495;visibility:visible;mso-wrap-style:square;v-text-anchor:top" coordsize="26519,4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" path="m,49412l26519,,,49412e" filled="f" strokeweight=".03458mm">
                  <v:stroke miterlimit="83231f" joinstyle="miter" endcap="round"/>
                  <v:path arrowok="t" textboxrect="0,0,26519,49412"/>
                </v:shape>
                <v:shape id="Shape 175" o:spid="_x0000_s1077" style="position:absolute;left:7748;top:3042;width:596;height:1482;visibility:visible;mso-wrap-style:square;v-text-anchor:top" coordsize="59584,14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" path="m,l39663,65810r13251,41159l59584,148127e" filled="f" strokeweight=".03458mm">
                  <v:stroke miterlimit="83231f" joinstyle="miter" endcap="round"/>
                  <v:path arrowok="t" textboxrect="0,0,59584,148127"/>
                </v:shape>
                <w10:wrap type="square"/>
              </v:group>
            </w:pict>
          </mc:Fallback>
        </mc:AlternateContent>
      </w:r>
      <w:r w:rsidR="00C45146">
        <w:rPr>
          <w:b/>
          <w:sz w:val="28"/>
          <w:szCs w:val="28"/>
        </w:rPr>
        <w:t>PART C</w:t>
      </w:r>
    </w:p>
    <w:p w14:paraId="476C45DB" w14:textId="6FAA065D" w:rsidR="00DB4D67" w:rsidRPr="00F13C2D" w:rsidRDefault="00DB4D67" w:rsidP="00DB4D67">
      <w:pPr>
        <w:pStyle w:val="ListParagraph"/>
        <w:suppressAutoHyphens w:val="0"/>
        <w:ind w:left="1352"/>
        <w:rPr>
          <w:b/>
          <w:sz w:val="28"/>
          <w:szCs w:val="28"/>
        </w:rPr>
      </w:pPr>
      <w:r w:rsidRPr="00F13C2D">
        <w:rPr>
          <w:b/>
          <w:sz w:val="28"/>
          <w:szCs w:val="28"/>
        </w:rPr>
        <w:t>SPECIFICATION</w:t>
      </w:r>
    </w:p>
    <w:p w14:paraId="1FC0C398" w14:textId="77777777" w:rsidR="00DB4D67" w:rsidRPr="002E1F16" w:rsidRDefault="00DB4D67" w:rsidP="00DB4D67">
      <w:pPr>
        <w:rPr>
          <w:b/>
          <w:sz w:val="28"/>
          <w:szCs w:val="28"/>
        </w:rPr>
      </w:pPr>
    </w:p>
    <w:p w14:paraId="411C5A50" w14:textId="77777777" w:rsidR="00DB4D67" w:rsidRDefault="00DB4D67" w:rsidP="00DB4D67">
      <w:pPr>
        <w:spacing w:after="177"/>
      </w:pPr>
      <w:r>
        <w:rPr>
          <w:rFonts w:ascii="Verdana" w:eastAsia="Verdana" w:hAnsi="Verdana" w:cs="Verdana"/>
          <w:b/>
          <w:sz w:val="44"/>
        </w:rPr>
        <w:t>G</w:t>
      </w:r>
      <w:r>
        <w:rPr>
          <w:rFonts w:ascii="Verdana" w:eastAsia="Verdana" w:hAnsi="Verdana" w:cs="Verdana"/>
          <w:b/>
          <w:sz w:val="32"/>
        </w:rPr>
        <w:t xml:space="preserve">REATER </w:t>
      </w:r>
      <w:r>
        <w:rPr>
          <w:rFonts w:ascii="Verdana" w:eastAsia="Verdana" w:hAnsi="Verdana" w:cs="Verdana"/>
          <w:b/>
          <w:sz w:val="44"/>
        </w:rPr>
        <w:t>T</w:t>
      </w:r>
      <w:r>
        <w:rPr>
          <w:rFonts w:ascii="Verdana" w:eastAsia="Verdana" w:hAnsi="Verdana" w:cs="Verdana"/>
          <w:b/>
          <w:sz w:val="32"/>
        </w:rPr>
        <w:t xml:space="preserve">ZANEEN </w:t>
      </w:r>
      <w:r>
        <w:rPr>
          <w:rFonts w:ascii="Verdana" w:eastAsia="Verdana" w:hAnsi="Verdana" w:cs="Verdana"/>
          <w:b/>
          <w:sz w:val="44"/>
        </w:rPr>
        <w:t>M</w:t>
      </w:r>
      <w:r>
        <w:rPr>
          <w:rFonts w:ascii="Verdana" w:eastAsia="Verdana" w:hAnsi="Verdana" w:cs="Verdana"/>
          <w:b/>
          <w:sz w:val="32"/>
        </w:rPr>
        <w:t xml:space="preserve">UNICIPALITY </w:t>
      </w:r>
    </w:p>
    <w:p w14:paraId="77C17C76" w14:textId="77777777" w:rsidR="00DB4D67" w:rsidRDefault="00DB4D67" w:rsidP="00DB4D67">
      <w:pPr>
        <w:spacing w:after="70"/>
        <w:ind w:left="10" w:right="-4000" w:hanging="10"/>
      </w:pPr>
      <w:r>
        <w:rPr>
          <w:rFonts w:ascii="Century Gothic" w:eastAsia="Century Gothic" w:hAnsi="Century Gothic" w:cs="Century Gothic"/>
        </w:rPr>
        <w:t xml:space="preserve">                       </w:t>
      </w:r>
      <w:r>
        <w:rPr>
          <w:rFonts w:ascii="Arial" w:eastAsia="Arial" w:hAnsi="Arial"/>
          <w:b/>
          <w:sz w:val="40"/>
        </w:rPr>
        <w:t>STORES &amp; FLEET</w:t>
      </w:r>
      <w:r>
        <w:rPr>
          <w:rFonts w:ascii="Arial" w:eastAsia="Arial" w:hAnsi="Arial"/>
          <w:b/>
          <w:sz w:val="32"/>
        </w:rPr>
        <w:t xml:space="preserve"> </w:t>
      </w:r>
    </w:p>
    <w:p w14:paraId="54D0AD0F" w14:textId="77777777" w:rsidR="00DB4D67" w:rsidRDefault="00DB4D67" w:rsidP="00DB4D67">
      <w:pPr>
        <w:tabs>
          <w:tab w:val="center" w:pos="3350"/>
        </w:tabs>
        <w:spacing w:after="70"/>
        <w:ind w:right="-4000"/>
      </w:pPr>
      <w:r>
        <w:rPr>
          <w:rFonts w:ascii="Arial" w:eastAsia="Arial" w:hAnsi="Arial"/>
          <w:b/>
          <w:sz w:val="32"/>
        </w:rPr>
        <w:t xml:space="preserve"> </w:t>
      </w:r>
      <w:r>
        <w:rPr>
          <w:rFonts w:ascii="Arial" w:eastAsia="Arial" w:hAnsi="Arial"/>
          <w:b/>
          <w:sz w:val="32"/>
        </w:rPr>
        <w:tab/>
        <w:t xml:space="preserve"> </w:t>
      </w:r>
    </w:p>
    <w:p w14:paraId="648BEB65" w14:textId="7917A373" w:rsidR="00DB4D67" w:rsidRDefault="00DB4D67" w:rsidP="00DB4D67">
      <w:pPr>
        <w:tabs>
          <w:tab w:val="center" w:pos="2371"/>
          <w:tab w:val="right" w:pos="9301"/>
        </w:tabs>
      </w:pPr>
      <w:r>
        <w:rPr>
          <w:rFonts w:ascii="Arial" w:eastAsia="Arial" w:hAnsi="Arial"/>
          <w:b/>
          <w:sz w:val="32"/>
        </w:rPr>
        <w:t xml:space="preserve"> </w:t>
      </w:r>
      <w:r>
        <w:rPr>
          <w:rFonts w:ascii="Arial" w:eastAsia="Arial" w:hAnsi="Arial"/>
          <w:b/>
          <w:sz w:val="32"/>
        </w:rPr>
        <w:tab/>
        <w:t xml:space="preserve">       </w:t>
      </w:r>
      <w:r>
        <w:rPr>
          <w:rFonts w:ascii="Century Gothic" w:eastAsia="Century Gothic" w:hAnsi="Century Gothic" w:cs="Century Gothic"/>
        </w:rPr>
        <w:t xml:space="preserve">                        </w:t>
      </w:r>
      <w:r>
        <w:rPr>
          <w:rFonts w:ascii="Century Gothic" w:eastAsia="Century Gothic" w:hAnsi="Century Gothic" w:cs="Century Gothic"/>
        </w:rPr>
        <w:tab/>
        <w:t xml:space="preserve">    </w:t>
      </w:r>
      <w:r w:rsidR="00EF0422">
        <w:rPr>
          <w:rFonts w:ascii="Century Gothic" w:eastAsia="Century Gothic" w:hAnsi="Century Gothic" w:cs="Century Gothic"/>
        </w:rPr>
        <w:t xml:space="preserve">        </w:t>
      </w:r>
      <w:r>
        <w:rPr>
          <w:rFonts w:ascii="Century Gothic" w:eastAsia="Century Gothic" w:hAnsi="Century Gothic" w:cs="Century Gothic"/>
        </w:rPr>
        <w:t xml:space="preserve"> </w:t>
      </w:r>
      <w:r>
        <w:rPr>
          <w:rFonts w:ascii="Century Gothic" w:eastAsia="Century Gothic" w:hAnsi="Century Gothic" w:cs="Century Gothic"/>
          <w:b/>
          <w:i/>
          <w:sz w:val="16"/>
        </w:rPr>
        <w:t>Tropical Paradise</w:t>
      </w:r>
      <w:r>
        <w:rPr>
          <w:rFonts w:ascii="Century Gothic" w:eastAsia="Century Gothic" w:hAnsi="Century Gothic" w:cs="Century Gothic"/>
        </w:rPr>
        <w:t xml:space="preserve">                       </w:t>
      </w:r>
    </w:p>
    <w:p w14:paraId="3EEA0219" w14:textId="77777777" w:rsidR="001A2D4C" w:rsidRDefault="00DB4D67" w:rsidP="00DB4D67">
      <w:r>
        <w:rPr>
          <w:rFonts w:ascii="Century Gothic" w:eastAsia="Century Gothic" w:hAnsi="Century Gothic" w:cs="Century Gothic"/>
          <w:b/>
        </w:rPr>
        <w:t xml:space="preserve"> </w:t>
      </w:r>
    </w:p>
    <w:tbl>
      <w:tblPr>
        <w:tblStyle w:val="TableGrid0"/>
        <w:tblW w:w="10770" w:type="dxa"/>
        <w:tblInd w:w="-994" w:type="dxa"/>
        <w:tblCellMar>
          <w:top w:w="57" w:type="dxa"/>
          <w:left w:w="108" w:type="dxa"/>
          <w:right w:w="115" w:type="dxa"/>
        </w:tblCellMar>
        <w:tblLook w:val="04A0" w:firstRow="1" w:lastRow="0" w:firstColumn="1" w:lastColumn="0" w:noHBand="0" w:noVBand="1"/>
      </w:tblPr>
      <w:tblGrid>
        <w:gridCol w:w="5683"/>
        <w:gridCol w:w="1397"/>
        <w:gridCol w:w="1317"/>
        <w:gridCol w:w="2373"/>
      </w:tblGrid>
      <w:tr w:rsidR="001A2D4C" w14:paraId="46F58469" w14:textId="77777777" w:rsidTr="000E1241">
        <w:trPr>
          <w:trHeight w:val="842"/>
        </w:trPr>
        <w:tc>
          <w:tcPr>
            <w:tcW w:w="5683" w:type="dxa"/>
            <w:tcBorders>
              <w:top w:val="single" w:sz="4" w:space="0" w:color="000000"/>
              <w:left w:val="single" w:sz="4" w:space="0" w:color="000000"/>
              <w:bottom w:val="single" w:sz="4" w:space="0" w:color="000000"/>
              <w:right w:val="single" w:sz="4" w:space="0" w:color="000000"/>
            </w:tcBorders>
          </w:tcPr>
          <w:p w14:paraId="325F44E9" w14:textId="77777777" w:rsidR="001A2D4C" w:rsidRDefault="001A2D4C" w:rsidP="00457721">
            <w:r>
              <w:rPr>
                <w:rFonts w:ascii="Century Gothic" w:eastAsia="Century Gothic" w:hAnsi="Century Gothic" w:cs="Century Gothic"/>
                <w:b/>
                <w:sz w:val="20"/>
              </w:rPr>
              <w:t xml:space="preserve">                                   SPECIFICATION </w:t>
            </w:r>
          </w:p>
        </w:tc>
        <w:tc>
          <w:tcPr>
            <w:tcW w:w="1397" w:type="dxa"/>
            <w:tcBorders>
              <w:top w:val="single" w:sz="4" w:space="0" w:color="000000"/>
              <w:left w:val="single" w:sz="4" w:space="0" w:color="000000"/>
              <w:bottom w:val="single" w:sz="4" w:space="0" w:color="000000"/>
              <w:right w:val="single" w:sz="4" w:space="0" w:color="000000"/>
            </w:tcBorders>
          </w:tcPr>
          <w:p w14:paraId="0BE37198" w14:textId="77777777" w:rsidR="001A2D4C" w:rsidRDefault="001A2D4C" w:rsidP="00457721">
            <w:r>
              <w:rPr>
                <w:rFonts w:ascii="Century Gothic" w:eastAsia="Century Gothic" w:hAnsi="Century Gothic" w:cs="Century Gothic"/>
                <w:b/>
                <w:sz w:val="20"/>
              </w:rPr>
              <w:t xml:space="preserve">QUANTITY </w:t>
            </w:r>
          </w:p>
          <w:p w14:paraId="2F898A9E" w14:textId="77777777" w:rsidR="001A2D4C" w:rsidRDefault="001A2D4C" w:rsidP="00457721">
            <w:r>
              <w:rPr>
                <w:rFonts w:ascii="Century Gothic" w:eastAsia="Century Gothic" w:hAnsi="Century Gothic" w:cs="Century Gothic"/>
                <w:b/>
                <w:sz w:val="20"/>
              </w:rPr>
              <w:t xml:space="preserve">REQUESTED </w:t>
            </w:r>
          </w:p>
        </w:tc>
        <w:tc>
          <w:tcPr>
            <w:tcW w:w="1317" w:type="dxa"/>
            <w:tcBorders>
              <w:top w:val="single" w:sz="4" w:space="0" w:color="000000"/>
              <w:left w:val="single" w:sz="4" w:space="0" w:color="000000"/>
              <w:bottom w:val="single" w:sz="4" w:space="0" w:color="000000"/>
              <w:right w:val="single" w:sz="4" w:space="0" w:color="000000"/>
            </w:tcBorders>
          </w:tcPr>
          <w:p w14:paraId="4A97A44B" w14:textId="43D0DB8B" w:rsidR="001A2D4C" w:rsidRDefault="001A2D4C" w:rsidP="00457721">
            <w:r>
              <w:rPr>
                <w:rFonts w:ascii="Century Gothic" w:eastAsia="Century Gothic" w:hAnsi="Century Gothic" w:cs="Century Gothic"/>
                <w:b/>
                <w:sz w:val="20"/>
              </w:rPr>
              <w:t xml:space="preserve">UNIT PRICE VAT </w:t>
            </w:r>
            <w:r w:rsidR="00892C25">
              <w:rPr>
                <w:rFonts w:ascii="Century Gothic" w:eastAsia="Century Gothic" w:hAnsi="Century Gothic" w:cs="Century Gothic"/>
                <w:b/>
                <w:sz w:val="20"/>
              </w:rPr>
              <w:t>EX</w:t>
            </w:r>
            <w:r>
              <w:rPr>
                <w:rFonts w:ascii="Century Gothic" w:eastAsia="Century Gothic" w:hAnsi="Century Gothic" w:cs="Century Gothic"/>
                <w:b/>
                <w:sz w:val="20"/>
              </w:rPr>
              <w:t xml:space="preserve">C. </w:t>
            </w:r>
          </w:p>
        </w:tc>
        <w:tc>
          <w:tcPr>
            <w:tcW w:w="2373" w:type="dxa"/>
            <w:tcBorders>
              <w:top w:val="single" w:sz="4" w:space="0" w:color="000000"/>
              <w:left w:val="single" w:sz="4" w:space="0" w:color="000000"/>
              <w:bottom w:val="single" w:sz="4" w:space="0" w:color="000000"/>
              <w:right w:val="single" w:sz="4" w:space="0" w:color="000000"/>
            </w:tcBorders>
          </w:tcPr>
          <w:p w14:paraId="3686A35E" w14:textId="77777777" w:rsidR="001A2D4C" w:rsidRDefault="001A2D4C" w:rsidP="00457721">
            <w:pPr>
              <w:rPr>
                <w:rFonts w:ascii="Century Gothic" w:eastAsia="Century Gothic" w:hAnsi="Century Gothic" w:cs="Century Gothic"/>
                <w:b/>
                <w:sz w:val="20"/>
              </w:rPr>
            </w:pPr>
            <w:r>
              <w:rPr>
                <w:rFonts w:ascii="Century Gothic" w:eastAsia="Century Gothic" w:hAnsi="Century Gothic" w:cs="Century Gothic"/>
                <w:b/>
                <w:sz w:val="20"/>
              </w:rPr>
              <w:t>TOTAL PRICE</w:t>
            </w:r>
          </w:p>
          <w:p w14:paraId="663629FC" w14:textId="65D676FB" w:rsidR="001A2D4C" w:rsidRDefault="001A2D4C" w:rsidP="00457721">
            <w:pPr>
              <w:rPr>
                <w:rFonts w:ascii="Century Gothic" w:eastAsia="Century Gothic" w:hAnsi="Century Gothic" w:cs="Century Gothic"/>
                <w:b/>
                <w:sz w:val="20"/>
              </w:rPr>
            </w:pPr>
            <w:r>
              <w:rPr>
                <w:rFonts w:ascii="Century Gothic" w:eastAsia="Century Gothic" w:hAnsi="Century Gothic" w:cs="Century Gothic"/>
                <w:b/>
                <w:sz w:val="20"/>
              </w:rPr>
              <w:t xml:space="preserve">VAT </w:t>
            </w:r>
            <w:r w:rsidR="00004FF3">
              <w:rPr>
                <w:rFonts w:ascii="Century Gothic" w:eastAsia="Century Gothic" w:hAnsi="Century Gothic" w:cs="Century Gothic"/>
                <w:b/>
                <w:sz w:val="20"/>
              </w:rPr>
              <w:t>EXC</w:t>
            </w:r>
          </w:p>
        </w:tc>
      </w:tr>
      <w:tr w:rsidR="001A2D4C" w14:paraId="6518A76B" w14:textId="77777777" w:rsidTr="000E1241">
        <w:trPr>
          <w:trHeight w:val="908"/>
        </w:trPr>
        <w:tc>
          <w:tcPr>
            <w:tcW w:w="5683" w:type="dxa"/>
            <w:tcBorders>
              <w:top w:val="single" w:sz="4" w:space="0" w:color="000000"/>
              <w:left w:val="single" w:sz="4" w:space="0" w:color="000000"/>
              <w:bottom w:val="single" w:sz="4" w:space="0" w:color="000000"/>
              <w:right w:val="single" w:sz="4" w:space="0" w:color="000000"/>
            </w:tcBorders>
          </w:tcPr>
          <w:p w14:paraId="53E57E25" w14:textId="77777777" w:rsidR="001A2D4C" w:rsidRDefault="001A2D4C" w:rsidP="00457721">
            <w:r>
              <w:rPr>
                <w:rFonts w:ascii="Century Gothic" w:eastAsia="Century Gothic" w:hAnsi="Century Gothic" w:cs="Century Gothic"/>
                <w:b/>
                <w:sz w:val="20"/>
              </w:rPr>
              <w:t xml:space="preserve"> </w:t>
            </w:r>
          </w:p>
          <w:p w14:paraId="26252EA7" w14:textId="77777777" w:rsidR="001A2D4C" w:rsidRDefault="001A2D4C" w:rsidP="00457721">
            <w:pPr>
              <w:tabs>
                <w:tab w:val="center" w:pos="3078"/>
              </w:tabs>
            </w:pPr>
            <w:r>
              <w:rPr>
                <w:rFonts w:ascii="Century Gothic" w:eastAsia="Century Gothic" w:hAnsi="Century Gothic" w:cs="Century Gothic"/>
                <w:b/>
                <w:sz w:val="20"/>
              </w:rPr>
              <w:t xml:space="preserve">50 PPM DIESEL </w:t>
            </w:r>
            <w:r>
              <w:rPr>
                <w:rFonts w:ascii="Century Gothic" w:eastAsia="Century Gothic" w:hAnsi="Century Gothic" w:cs="Century Gothic"/>
                <w:b/>
                <w:sz w:val="20"/>
              </w:rPr>
              <w:tab/>
              <w:t xml:space="preserve">  </w:t>
            </w:r>
          </w:p>
          <w:p w14:paraId="7B7B9501" w14:textId="77777777" w:rsidR="001A2D4C" w:rsidRDefault="001A2D4C" w:rsidP="00457721">
            <w:r>
              <w:rPr>
                <w:rFonts w:ascii="Century Gothic" w:eastAsia="Century Gothic" w:hAnsi="Century Gothic" w:cs="Century Gothic"/>
                <w:b/>
                <w:sz w:val="20"/>
              </w:rPr>
              <w:t xml:space="preserve"> </w:t>
            </w:r>
          </w:p>
        </w:tc>
        <w:tc>
          <w:tcPr>
            <w:tcW w:w="1397" w:type="dxa"/>
            <w:tcBorders>
              <w:top w:val="single" w:sz="4" w:space="0" w:color="000000"/>
              <w:left w:val="single" w:sz="4" w:space="0" w:color="000000"/>
              <w:bottom w:val="single" w:sz="4" w:space="0" w:color="000000"/>
              <w:right w:val="single" w:sz="4" w:space="0" w:color="000000"/>
            </w:tcBorders>
          </w:tcPr>
          <w:p w14:paraId="4F104D7C" w14:textId="77777777" w:rsidR="001A2D4C" w:rsidRDefault="001A2D4C" w:rsidP="00457721">
            <w:r>
              <w:rPr>
                <w:rFonts w:ascii="Century Gothic" w:eastAsia="Century Gothic" w:hAnsi="Century Gothic" w:cs="Century Gothic"/>
                <w:b/>
                <w:sz w:val="20"/>
              </w:rPr>
              <w:t xml:space="preserve"> </w:t>
            </w:r>
          </w:p>
          <w:p w14:paraId="3F796D48" w14:textId="77777777" w:rsidR="001A2D4C" w:rsidRDefault="001A2D4C" w:rsidP="00457721">
            <w:r>
              <w:rPr>
                <w:rFonts w:ascii="Century Gothic" w:eastAsia="Century Gothic" w:hAnsi="Century Gothic" w:cs="Century Gothic"/>
                <w:b/>
                <w:sz w:val="20"/>
              </w:rPr>
              <w:t xml:space="preserve">7000 LITRES </w:t>
            </w:r>
          </w:p>
          <w:p w14:paraId="306237D4" w14:textId="77777777" w:rsidR="001A2D4C" w:rsidRDefault="001A2D4C" w:rsidP="00457721">
            <w:r>
              <w:rPr>
                <w:rFonts w:ascii="Century Gothic" w:eastAsia="Century Gothic" w:hAnsi="Century Gothic" w:cs="Century Gothic"/>
                <w:b/>
                <w:sz w:val="20"/>
              </w:rPr>
              <w:t xml:space="preserve"> </w:t>
            </w:r>
          </w:p>
        </w:tc>
        <w:tc>
          <w:tcPr>
            <w:tcW w:w="1317" w:type="dxa"/>
            <w:tcBorders>
              <w:top w:val="single" w:sz="4" w:space="0" w:color="000000"/>
              <w:left w:val="single" w:sz="4" w:space="0" w:color="000000"/>
              <w:bottom w:val="single" w:sz="4" w:space="0" w:color="000000"/>
              <w:right w:val="single" w:sz="4" w:space="0" w:color="000000"/>
            </w:tcBorders>
          </w:tcPr>
          <w:p w14:paraId="43047D3B" w14:textId="77777777" w:rsidR="001A2D4C" w:rsidRDefault="001A2D4C" w:rsidP="00457721">
            <w:pPr>
              <w:spacing w:after="225"/>
            </w:pPr>
            <w:r>
              <w:rPr>
                <w:rFonts w:ascii="Century Gothic" w:eastAsia="Century Gothic" w:hAnsi="Century Gothic" w:cs="Century Gothic"/>
                <w:b/>
                <w:sz w:val="20"/>
              </w:rPr>
              <w:t xml:space="preserve"> </w:t>
            </w:r>
          </w:p>
          <w:p w14:paraId="1E4529A3" w14:textId="77777777" w:rsidR="001A2D4C" w:rsidRDefault="001A2D4C" w:rsidP="00457721">
            <w:r>
              <w:rPr>
                <w:rFonts w:ascii="Century Gothic" w:eastAsia="Century Gothic" w:hAnsi="Century Gothic" w:cs="Century Gothic"/>
                <w:b/>
                <w:sz w:val="20"/>
              </w:rPr>
              <w:t xml:space="preserve"> </w:t>
            </w:r>
          </w:p>
        </w:tc>
        <w:tc>
          <w:tcPr>
            <w:tcW w:w="2373" w:type="dxa"/>
            <w:tcBorders>
              <w:top w:val="single" w:sz="4" w:space="0" w:color="000000"/>
              <w:left w:val="single" w:sz="4" w:space="0" w:color="000000"/>
              <w:bottom w:val="single" w:sz="4" w:space="0" w:color="000000"/>
              <w:right w:val="single" w:sz="4" w:space="0" w:color="000000"/>
            </w:tcBorders>
          </w:tcPr>
          <w:p w14:paraId="5E5B0697" w14:textId="77777777" w:rsidR="001A2D4C" w:rsidRDefault="001A2D4C" w:rsidP="00457721">
            <w:pPr>
              <w:spacing w:after="225"/>
              <w:rPr>
                <w:rFonts w:ascii="Century Gothic" w:eastAsia="Century Gothic" w:hAnsi="Century Gothic" w:cs="Century Gothic"/>
                <w:b/>
                <w:sz w:val="20"/>
              </w:rPr>
            </w:pPr>
          </w:p>
        </w:tc>
      </w:tr>
      <w:tr w:rsidR="00004FF3" w14:paraId="1F31DD68" w14:textId="77777777" w:rsidTr="000E1241">
        <w:trPr>
          <w:trHeight w:val="908"/>
        </w:trPr>
        <w:tc>
          <w:tcPr>
            <w:tcW w:w="5683" w:type="dxa"/>
            <w:tcBorders>
              <w:top w:val="single" w:sz="4" w:space="0" w:color="000000"/>
              <w:left w:val="single" w:sz="4" w:space="0" w:color="000000"/>
              <w:bottom w:val="single" w:sz="4" w:space="0" w:color="000000"/>
              <w:right w:val="single" w:sz="4" w:space="0" w:color="000000"/>
            </w:tcBorders>
          </w:tcPr>
          <w:p w14:paraId="03151A1C" w14:textId="35C4AE98" w:rsidR="00004FF3" w:rsidRDefault="00004FF3" w:rsidP="00457721">
            <w:pPr>
              <w:rPr>
                <w:rFonts w:ascii="Century Gothic" w:eastAsia="Century Gothic" w:hAnsi="Century Gothic" w:cs="Century Gothic"/>
                <w:b/>
              </w:rPr>
            </w:pPr>
          </w:p>
        </w:tc>
        <w:tc>
          <w:tcPr>
            <w:tcW w:w="1397" w:type="dxa"/>
            <w:tcBorders>
              <w:top w:val="single" w:sz="4" w:space="0" w:color="000000"/>
              <w:left w:val="single" w:sz="4" w:space="0" w:color="000000"/>
              <w:bottom w:val="single" w:sz="4" w:space="0" w:color="000000"/>
              <w:right w:val="single" w:sz="4" w:space="0" w:color="000000"/>
            </w:tcBorders>
          </w:tcPr>
          <w:p w14:paraId="5B975EC4" w14:textId="77777777" w:rsidR="00004FF3" w:rsidRDefault="00004FF3" w:rsidP="00457721">
            <w:pPr>
              <w:rPr>
                <w:rFonts w:ascii="Century Gothic" w:eastAsia="Century Gothic" w:hAnsi="Century Gothic" w:cs="Century Gothic"/>
                <w:b/>
              </w:rPr>
            </w:pPr>
          </w:p>
        </w:tc>
        <w:tc>
          <w:tcPr>
            <w:tcW w:w="1317" w:type="dxa"/>
            <w:tcBorders>
              <w:top w:val="single" w:sz="4" w:space="0" w:color="000000"/>
              <w:left w:val="single" w:sz="4" w:space="0" w:color="000000"/>
              <w:bottom w:val="single" w:sz="4" w:space="0" w:color="000000"/>
              <w:right w:val="single" w:sz="4" w:space="0" w:color="000000"/>
            </w:tcBorders>
          </w:tcPr>
          <w:p w14:paraId="591B60B1" w14:textId="4D3B3840" w:rsidR="00004FF3" w:rsidRDefault="000E1241" w:rsidP="00457721">
            <w:pPr>
              <w:spacing w:after="225"/>
              <w:rPr>
                <w:rFonts w:ascii="Century Gothic" w:eastAsia="Century Gothic" w:hAnsi="Century Gothic" w:cs="Century Gothic"/>
                <w:b/>
              </w:rPr>
            </w:pPr>
            <w:r>
              <w:rPr>
                <w:rFonts w:ascii="Century Gothic" w:eastAsia="Century Gothic" w:hAnsi="Century Gothic" w:cs="Century Gothic"/>
                <w:b/>
              </w:rPr>
              <w:t>TOTAL</w:t>
            </w:r>
          </w:p>
        </w:tc>
        <w:tc>
          <w:tcPr>
            <w:tcW w:w="2373" w:type="dxa"/>
            <w:tcBorders>
              <w:top w:val="single" w:sz="4" w:space="0" w:color="000000"/>
              <w:left w:val="single" w:sz="4" w:space="0" w:color="000000"/>
              <w:bottom w:val="single" w:sz="4" w:space="0" w:color="000000"/>
              <w:right w:val="single" w:sz="4" w:space="0" w:color="000000"/>
            </w:tcBorders>
          </w:tcPr>
          <w:p w14:paraId="0A594ED4" w14:textId="77777777" w:rsidR="00004FF3" w:rsidRDefault="00004FF3" w:rsidP="00457721">
            <w:pPr>
              <w:spacing w:after="225"/>
              <w:rPr>
                <w:rFonts w:ascii="Century Gothic" w:eastAsia="Century Gothic" w:hAnsi="Century Gothic" w:cs="Century Gothic"/>
                <w:b/>
              </w:rPr>
            </w:pPr>
          </w:p>
        </w:tc>
      </w:tr>
    </w:tbl>
    <w:p w14:paraId="66D25E73" w14:textId="4FA3185A" w:rsidR="00DB4D67" w:rsidRDefault="00DB4D67" w:rsidP="00DB4D67"/>
    <w:p w14:paraId="519E4561" w14:textId="77777777" w:rsidR="00507253" w:rsidRDefault="00507253" w:rsidP="00507253">
      <w:pPr>
        <w:spacing w:line="480" w:lineRule="auto"/>
        <w:jc w:val="both"/>
        <w:rPr>
          <w:rFonts w:ascii="Arial" w:hAnsi="Arial"/>
          <w:b/>
        </w:rPr>
        <w:sectPr w:rsidR="00507253" w:rsidSect="00C42076">
          <w:pgSz w:w="11907" w:h="16839" w:code="9"/>
          <w:pgMar w:top="1440" w:right="1797" w:bottom="1440" w:left="1797" w:header="709" w:footer="709" w:gutter="0"/>
          <w:cols w:space="708"/>
          <w:docGrid w:linePitch="360"/>
        </w:sectPr>
      </w:pPr>
    </w:p>
    <w:p w14:paraId="1047BF86" w14:textId="2B8B3858" w:rsidR="008D348B" w:rsidRDefault="008D348B" w:rsidP="006D199A">
      <w:pPr>
        <w:autoSpaceDE w:val="0"/>
        <w:autoSpaceDN w:val="0"/>
        <w:adjustRightInd w:val="0"/>
        <w:rPr>
          <w:rFonts w:ascii="Arial Narrow" w:eastAsiaTheme="minorHAnsi" w:hAnsi="Arial Narrow"/>
          <w:b/>
          <w:bCs/>
          <w:color w:val="000000"/>
          <w:sz w:val="32"/>
          <w:szCs w:val="32"/>
          <w:lang w:eastAsia="en-US"/>
        </w:rPr>
      </w:pPr>
    </w:p>
    <w:p w14:paraId="26051E33" w14:textId="77777777" w:rsidR="007A60AC" w:rsidRDefault="007A60AC" w:rsidP="007A60AC">
      <w:pPr>
        <w:autoSpaceDE w:val="0"/>
        <w:autoSpaceDN w:val="0"/>
        <w:adjustRightInd w:val="0"/>
        <w:ind w:left="1440" w:firstLine="720"/>
        <w:rPr>
          <w:rFonts w:ascii="Times New Roman" w:eastAsia="Times New Roman" w:hAnsi="Times New Roman" w:cs="Times New Roman"/>
          <w:b/>
          <w:bCs/>
          <w:sz w:val="24"/>
          <w:szCs w:val="24"/>
          <w:lang w:eastAsia="ar-SA"/>
        </w:rPr>
      </w:pPr>
    </w:p>
    <w:p w14:paraId="6037442B" w14:textId="35E54B66" w:rsidR="001B4DFE" w:rsidRPr="001B4DFE" w:rsidRDefault="001B4DFE" w:rsidP="007A60AC">
      <w:pPr>
        <w:autoSpaceDE w:val="0"/>
        <w:autoSpaceDN w:val="0"/>
        <w:adjustRightInd w:val="0"/>
        <w:ind w:left="1440" w:firstLine="720"/>
        <w:rPr>
          <w:rFonts w:ascii="Times New Roman" w:eastAsia="Times New Roman" w:hAnsi="Times New Roman" w:cs="Times New Roman"/>
          <w:b/>
          <w:bCs/>
          <w:sz w:val="24"/>
          <w:szCs w:val="24"/>
          <w:lang w:eastAsia="ar-SA"/>
        </w:rPr>
      </w:pPr>
      <w:r w:rsidRPr="001B4DFE">
        <w:rPr>
          <w:rFonts w:ascii="Times New Roman" w:eastAsia="Times New Roman" w:hAnsi="Times New Roman" w:cs="Times New Roman"/>
          <w:b/>
          <w:bCs/>
          <w:sz w:val="24"/>
          <w:szCs w:val="24"/>
          <w:lang w:eastAsia="ar-SA"/>
        </w:rPr>
        <w:t xml:space="preserve">EVALUATION OF QUOTATIONS </w:t>
      </w:r>
    </w:p>
    <w:p w14:paraId="6C854DD4" w14:textId="77777777" w:rsidR="00391367" w:rsidRPr="001B4DFE" w:rsidRDefault="00391367" w:rsidP="001B4DFE">
      <w:pPr>
        <w:widowControl w:val="0"/>
        <w:suppressAutoHyphens/>
        <w:spacing w:line="276" w:lineRule="auto"/>
        <w:jc w:val="both"/>
        <w:rPr>
          <w:rFonts w:ascii="Times New Roman" w:eastAsia="Times New Roman" w:hAnsi="Times New Roman" w:cs="Times New Roman"/>
          <w:b/>
          <w:bCs/>
          <w:sz w:val="24"/>
          <w:szCs w:val="24"/>
          <w:lang w:eastAsia="ar-SA"/>
        </w:rPr>
      </w:pPr>
    </w:p>
    <w:p w14:paraId="60E9E1D5" w14:textId="2742F9BC" w:rsidR="001B4DFE" w:rsidRPr="001B4DFE" w:rsidRDefault="001B4DFE" w:rsidP="001B4DFE">
      <w:pPr>
        <w:widowControl w:val="0"/>
        <w:suppressAutoHyphens/>
        <w:spacing w:line="276" w:lineRule="auto"/>
        <w:jc w:val="both"/>
        <w:rPr>
          <w:rFonts w:ascii="Times New Roman" w:eastAsia="Times New Roman" w:hAnsi="Times New Roman" w:cs="Times New Roman"/>
          <w:b/>
          <w:bCs/>
          <w:sz w:val="24"/>
          <w:szCs w:val="24"/>
          <w:lang w:eastAsia="ar-SA"/>
        </w:rPr>
      </w:pPr>
      <w:r w:rsidRPr="001B4DFE">
        <w:rPr>
          <w:rFonts w:ascii="Times New Roman" w:eastAsia="Times New Roman" w:hAnsi="Times New Roman" w:cs="Times New Roman"/>
          <w:b/>
          <w:bCs/>
          <w:sz w:val="24"/>
          <w:szCs w:val="24"/>
          <w:lang w:eastAsia="ar-SA"/>
        </w:rPr>
        <w:t xml:space="preserve">NB: 80/20 Preference point scoring system will apply, where 80 points will be allocated for price only and 20 Specific goals points scored.  </w:t>
      </w:r>
    </w:p>
    <w:p w14:paraId="25FA7E50" w14:textId="77777777" w:rsidR="001B4DFE" w:rsidRPr="001B4DFE" w:rsidRDefault="001B4DFE" w:rsidP="001B4DFE">
      <w:pPr>
        <w:widowControl w:val="0"/>
        <w:suppressAutoHyphens/>
        <w:spacing w:line="276" w:lineRule="auto"/>
        <w:jc w:val="both"/>
        <w:rPr>
          <w:rFonts w:ascii="Times New Roman" w:eastAsia="Times New Roman" w:hAnsi="Times New Roman" w:cs="Times New Roman"/>
          <w:b/>
          <w:bCs/>
          <w:sz w:val="24"/>
          <w:szCs w:val="24"/>
          <w:lang w:eastAsia="ar-SA"/>
        </w:rPr>
      </w:pPr>
    </w:p>
    <w:tbl>
      <w:tblPr>
        <w:tblW w:w="10152" w:type="dxa"/>
        <w:tblInd w:w="-801" w:type="dxa"/>
        <w:tblBorders>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547"/>
        <w:gridCol w:w="1967"/>
        <w:gridCol w:w="2266"/>
        <w:gridCol w:w="1921"/>
        <w:gridCol w:w="451"/>
      </w:tblGrid>
      <w:tr w:rsidR="0029281F" w:rsidRPr="0029281F" w14:paraId="3EAB6DE6" w14:textId="77777777" w:rsidTr="004E4A06">
        <w:trPr>
          <w:trHeight w:val="824"/>
        </w:trPr>
        <w:tc>
          <w:tcPr>
            <w:tcW w:w="3547" w:type="dxa"/>
            <w:tcBorders>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3B52A02C" w14:textId="77777777" w:rsidR="0029281F" w:rsidRPr="0029281F" w:rsidRDefault="0029281F" w:rsidP="0029281F">
            <w:pPr>
              <w:spacing w:before="96"/>
              <w:jc w:val="center"/>
              <w:rPr>
                <w:rFonts w:cs="Calibri"/>
                <w:color w:val="000000"/>
                <w:sz w:val="22"/>
                <w:szCs w:val="22"/>
                <w:lang w:val="en-US" w:eastAsia="en-US"/>
              </w:rPr>
            </w:pPr>
            <w:r w:rsidRPr="0029281F">
              <w:rPr>
                <w:rFonts w:ascii="Arial" w:eastAsia="Arial" w:hAnsi="Arial"/>
                <w:b/>
                <w:bCs/>
                <w:color w:val="000000"/>
                <w:sz w:val="22"/>
                <w:szCs w:val="22"/>
                <w:lang w:val="en-US" w:eastAsia="en-US"/>
              </w:rPr>
              <w:t>The specific goals allocated points in terms of this tender</w:t>
            </w:r>
          </w:p>
        </w:tc>
        <w:tc>
          <w:tcPr>
            <w:tcW w:w="196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6BD77C77" w14:textId="77777777" w:rsidR="0029281F" w:rsidRPr="0029281F" w:rsidRDefault="0029281F" w:rsidP="0029281F">
            <w:pPr>
              <w:spacing w:before="96"/>
              <w:jc w:val="center"/>
              <w:rPr>
                <w:rFonts w:cs="Calibri"/>
                <w:color w:val="000000"/>
                <w:sz w:val="22"/>
                <w:szCs w:val="22"/>
                <w:lang w:val="en-US" w:eastAsia="en-US"/>
              </w:rPr>
            </w:pPr>
            <w:r w:rsidRPr="0029281F">
              <w:rPr>
                <w:rFonts w:ascii="Arial" w:eastAsia="Arial" w:hAnsi="Arial"/>
                <w:b/>
                <w:bCs/>
                <w:color w:val="000000"/>
                <w:sz w:val="22"/>
                <w:szCs w:val="22"/>
                <w:lang w:val="en-US" w:eastAsia="en-US"/>
              </w:rPr>
              <w:t>Number of points</w:t>
            </w:r>
          </w:p>
          <w:p w14:paraId="44CEE22F" w14:textId="77777777" w:rsidR="0029281F" w:rsidRPr="0029281F" w:rsidRDefault="0029281F" w:rsidP="0029281F">
            <w:pPr>
              <w:spacing w:before="96"/>
              <w:jc w:val="center"/>
              <w:rPr>
                <w:rFonts w:cs="Calibri"/>
                <w:color w:val="000000"/>
                <w:sz w:val="22"/>
                <w:szCs w:val="22"/>
                <w:lang w:val="en-US" w:eastAsia="en-US"/>
              </w:rPr>
            </w:pPr>
            <w:r w:rsidRPr="0029281F">
              <w:rPr>
                <w:rFonts w:ascii="Arial" w:eastAsia="Arial" w:hAnsi="Arial"/>
                <w:b/>
                <w:bCs/>
                <w:color w:val="000000"/>
                <w:sz w:val="22"/>
                <w:szCs w:val="22"/>
                <w:lang w:val="en-US" w:eastAsia="en-US"/>
              </w:rPr>
              <w:t>allocated</w:t>
            </w:r>
          </w:p>
          <w:p w14:paraId="4FC7EFC7" w14:textId="77777777" w:rsidR="0029281F" w:rsidRPr="0029281F" w:rsidRDefault="0029281F" w:rsidP="0029281F">
            <w:pPr>
              <w:spacing w:before="96"/>
              <w:jc w:val="center"/>
              <w:rPr>
                <w:rFonts w:cs="Calibri"/>
                <w:color w:val="000000"/>
                <w:sz w:val="22"/>
                <w:szCs w:val="22"/>
                <w:lang w:val="en-US" w:eastAsia="en-US"/>
              </w:rPr>
            </w:pPr>
            <w:r w:rsidRPr="0029281F">
              <w:rPr>
                <w:rFonts w:ascii="Arial" w:eastAsia="Arial" w:hAnsi="Arial"/>
                <w:b/>
                <w:bCs/>
                <w:color w:val="000000"/>
                <w:sz w:val="22"/>
                <w:szCs w:val="22"/>
                <w:lang w:val="en-US" w:eastAsia="en-US"/>
              </w:rPr>
              <w:t>(80/20 system)</w:t>
            </w:r>
          </w:p>
          <w:p w14:paraId="444682CE" w14:textId="77777777" w:rsidR="0029281F" w:rsidRPr="0029281F" w:rsidRDefault="0029281F" w:rsidP="0029281F">
            <w:pPr>
              <w:spacing w:before="96"/>
              <w:jc w:val="center"/>
              <w:rPr>
                <w:rFonts w:cs="Calibri"/>
                <w:color w:val="000000"/>
                <w:sz w:val="22"/>
                <w:szCs w:val="22"/>
                <w:lang w:val="en-US" w:eastAsia="en-US"/>
              </w:rPr>
            </w:pPr>
            <w:r w:rsidRPr="0029281F">
              <w:rPr>
                <w:rFonts w:ascii="Arial" w:eastAsia="Arial" w:hAnsi="Arial"/>
                <w:b/>
                <w:bCs/>
                <w:color w:val="000000"/>
                <w:sz w:val="22"/>
                <w:szCs w:val="22"/>
                <w:lang w:val="en-US" w:eastAsia="en-US"/>
              </w:rPr>
              <w:t>(To be completed by the organ of state)</w:t>
            </w:r>
          </w:p>
        </w:tc>
        <w:tc>
          <w:tcPr>
            <w:tcW w:w="226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6014E6AF" w14:textId="77777777" w:rsidR="0029281F" w:rsidRPr="0029281F" w:rsidRDefault="0029281F" w:rsidP="0029281F">
            <w:pPr>
              <w:spacing w:before="96"/>
              <w:jc w:val="center"/>
              <w:rPr>
                <w:rFonts w:cs="Calibri"/>
                <w:color w:val="000000"/>
                <w:sz w:val="22"/>
                <w:szCs w:val="22"/>
                <w:lang w:val="en-US" w:eastAsia="en-US"/>
              </w:rPr>
            </w:pPr>
            <w:r w:rsidRPr="0029281F">
              <w:rPr>
                <w:rFonts w:ascii="Arial" w:eastAsia="Arial" w:hAnsi="Arial"/>
                <w:b/>
                <w:bCs/>
                <w:color w:val="000000"/>
                <w:sz w:val="22"/>
                <w:szCs w:val="22"/>
                <w:lang w:val="en-US" w:eastAsia="en-US"/>
              </w:rPr>
              <w:t>Number of points claimed (80/20 system)</w:t>
            </w:r>
          </w:p>
          <w:p w14:paraId="1CE2BD37" w14:textId="77777777" w:rsidR="0029281F" w:rsidRPr="0029281F" w:rsidRDefault="0029281F" w:rsidP="0029281F">
            <w:pPr>
              <w:spacing w:before="96"/>
              <w:jc w:val="center"/>
              <w:rPr>
                <w:rFonts w:cs="Calibri"/>
                <w:color w:val="000000"/>
                <w:sz w:val="22"/>
                <w:szCs w:val="22"/>
                <w:lang w:val="en-US" w:eastAsia="en-US"/>
              </w:rPr>
            </w:pPr>
            <w:r w:rsidRPr="0029281F">
              <w:rPr>
                <w:rFonts w:ascii="Arial" w:eastAsia="Arial" w:hAnsi="Arial"/>
                <w:b/>
                <w:bCs/>
                <w:color w:val="000000"/>
                <w:sz w:val="22"/>
                <w:szCs w:val="22"/>
                <w:lang w:val="en-US" w:eastAsia="en-US"/>
              </w:rPr>
              <w:t>(To be completed by the tenderer)</w:t>
            </w:r>
          </w:p>
        </w:tc>
        <w:tc>
          <w:tcPr>
            <w:tcW w:w="2372" w:type="dxa"/>
            <w:gridSpan w:val="2"/>
            <w:tcBorders>
              <w:top w:val="single" w:sz="4" w:space="0" w:color="000000"/>
              <w:left w:val="single" w:sz="4" w:space="0" w:color="000000"/>
              <w:bottom w:val="single" w:sz="4" w:space="0" w:color="000000"/>
              <w:right w:val="single" w:sz="4" w:space="0" w:color="000000"/>
            </w:tcBorders>
            <w:shd w:val="clear" w:color="auto" w:fill="BFBFBF"/>
          </w:tcPr>
          <w:p w14:paraId="4181A133" w14:textId="77777777" w:rsidR="0029281F" w:rsidRPr="0029281F" w:rsidRDefault="0029281F" w:rsidP="0029281F">
            <w:pPr>
              <w:widowControl w:val="0"/>
              <w:spacing w:before="80" w:line="360" w:lineRule="auto"/>
              <w:rPr>
                <w:rFonts w:ascii="Arial" w:hAnsi="Arial"/>
                <w:color w:val="000000"/>
                <w:sz w:val="22"/>
                <w:szCs w:val="22"/>
                <w:lang w:val="en-US" w:eastAsia="en-US"/>
              </w:rPr>
            </w:pPr>
            <w:r w:rsidRPr="0029281F">
              <w:rPr>
                <w:rFonts w:ascii="Arial" w:eastAsia="Times New Roman" w:hAnsi="Arial"/>
                <w:b/>
                <w:bCs/>
                <w:color w:val="000000"/>
                <w:sz w:val="22"/>
                <w:szCs w:val="22"/>
                <w:lang w:val="en-US" w:eastAsia="en-US"/>
              </w:rPr>
              <w:t xml:space="preserve">Means of verification (MOV) for specific goals </w:t>
            </w:r>
          </w:p>
          <w:p w14:paraId="2512008A" w14:textId="77777777" w:rsidR="0029281F" w:rsidRPr="0029281F" w:rsidRDefault="0029281F" w:rsidP="0029281F">
            <w:pPr>
              <w:spacing w:before="96"/>
              <w:jc w:val="center"/>
              <w:rPr>
                <w:rFonts w:ascii="Arial" w:eastAsia="Arial" w:hAnsi="Arial"/>
                <w:b/>
                <w:bCs/>
                <w:color w:val="000000"/>
                <w:sz w:val="22"/>
                <w:szCs w:val="22"/>
                <w:lang w:val="en-US" w:eastAsia="en-US"/>
              </w:rPr>
            </w:pPr>
          </w:p>
        </w:tc>
      </w:tr>
      <w:tr w:rsidR="0029281F" w:rsidRPr="0029281F" w14:paraId="693569CF" w14:textId="77777777" w:rsidTr="004E4A06">
        <w:trPr>
          <w:trHeight w:val="397"/>
        </w:trPr>
        <w:tc>
          <w:tcPr>
            <w:tcW w:w="354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1A3DA22" w14:textId="77777777" w:rsidR="0029281F" w:rsidRPr="0029281F" w:rsidRDefault="0029281F" w:rsidP="0029281F">
            <w:pPr>
              <w:spacing w:before="115"/>
              <w:rPr>
                <w:rFonts w:cs="Calibri"/>
                <w:b/>
                <w:bCs/>
                <w:color w:val="000000"/>
                <w:lang w:val="en-US" w:eastAsia="en-US"/>
              </w:rPr>
            </w:pPr>
            <w:r w:rsidRPr="0029281F">
              <w:rPr>
                <w:rFonts w:cs="Calibri"/>
                <w:b/>
                <w:bCs/>
                <w:sz w:val="22"/>
                <w:szCs w:val="22"/>
                <w:lang w:val="en-US" w:eastAsia="en-US"/>
              </w:rPr>
              <w:t xml:space="preserve">An entity which is at least 50% owned by Black, Indian or </w:t>
            </w:r>
            <w:proofErr w:type="spellStart"/>
            <w:r w:rsidRPr="0029281F">
              <w:rPr>
                <w:rFonts w:cs="Calibri"/>
                <w:b/>
                <w:bCs/>
                <w:sz w:val="22"/>
                <w:szCs w:val="22"/>
                <w:lang w:val="en-US" w:eastAsia="en-US"/>
              </w:rPr>
              <w:t>Coloured</w:t>
            </w:r>
            <w:proofErr w:type="spellEnd"/>
            <w:r w:rsidRPr="0029281F">
              <w:rPr>
                <w:rFonts w:cs="Calibri"/>
                <w:b/>
                <w:bCs/>
                <w:sz w:val="22"/>
                <w:szCs w:val="22"/>
                <w:lang w:val="en-US" w:eastAsia="en-US"/>
              </w:rPr>
              <w:t xml:space="preserve"> people</w:t>
            </w:r>
          </w:p>
        </w:tc>
        <w:tc>
          <w:tcPr>
            <w:tcW w:w="1967" w:type="dxa"/>
            <w:vMerge w:val="restart"/>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14:paraId="15F4326E" w14:textId="1953D473" w:rsidR="0029281F" w:rsidRPr="0029281F" w:rsidRDefault="0029281F" w:rsidP="0029281F">
            <w:pPr>
              <w:spacing w:before="115"/>
              <w:jc w:val="center"/>
              <w:rPr>
                <w:rFonts w:ascii="Arial" w:eastAsia="Arial" w:hAnsi="Arial"/>
                <w:color w:val="000000"/>
                <w:lang w:val="en-US" w:eastAsia="en-US"/>
              </w:rPr>
            </w:pPr>
            <w:r w:rsidRPr="0029281F">
              <w:rPr>
                <w:rFonts w:ascii="Arial" w:eastAsia="Arial" w:hAnsi="Arial"/>
                <w:color w:val="000000"/>
                <w:lang w:val="en-US" w:eastAsia="en-US"/>
              </w:rPr>
              <w:t>1</w:t>
            </w:r>
            <w:r w:rsidR="00273C12">
              <w:rPr>
                <w:rFonts w:ascii="Arial" w:eastAsia="Arial" w:hAnsi="Arial"/>
                <w:color w:val="000000"/>
                <w:lang w:val="en-US" w:eastAsia="en-US"/>
              </w:rPr>
              <w:t>5</w:t>
            </w:r>
          </w:p>
        </w:tc>
        <w:tc>
          <w:tcPr>
            <w:tcW w:w="2266"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14:paraId="543F64E6" w14:textId="77777777" w:rsidR="0029281F" w:rsidRPr="0029281F" w:rsidRDefault="0029281F" w:rsidP="0029281F">
            <w:pPr>
              <w:spacing w:before="115"/>
              <w:jc w:val="center"/>
              <w:rPr>
                <w:rFonts w:ascii="Arial" w:eastAsia="Arial" w:hAnsi="Arial"/>
                <w:b/>
                <w:bCs/>
                <w:color w:val="000000"/>
                <w:sz w:val="22"/>
                <w:szCs w:val="22"/>
                <w:lang w:val="en-US" w:eastAsia="en-US"/>
              </w:rPr>
            </w:pPr>
          </w:p>
        </w:tc>
        <w:tc>
          <w:tcPr>
            <w:tcW w:w="1921" w:type="dxa"/>
            <w:vMerge w:val="restart"/>
            <w:tcBorders>
              <w:top w:val="single" w:sz="4" w:space="0" w:color="auto"/>
              <w:left w:val="single" w:sz="4" w:space="0" w:color="auto"/>
              <w:right w:val="single" w:sz="4" w:space="0" w:color="auto"/>
            </w:tcBorders>
          </w:tcPr>
          <w:p w14:paraId="1F0EBB93" w14:textId="77777777" w:rsidR="0029281F" w:rsidRPr="0029281F" w:rsidRDefault="0029281F" w:rsidP="0029281F">
            <w:pPr>
              <w:spacing w:before="115"/>
              <w:jc w:val="center"/>
              <w:rPr>
                <w:rFonts w:ascii="Arial" w:eastAsia="Arial" w:hAnsi="Arial"/>
                <w:b/>
                <w:bCs/>
                <w:color w:val="000000"/>
                <w:sz w:val="22"/>
                <w:szCs w:val="22"/>
                <w:lang w:val="en-US" w:eastAsia="en-US"/>
              </w:rPr>
            </w:pPr>
            <w:r w:rsidRPr="0029281F">
              <w:rPr>
                <w:rFonts w:cs="Calibri"/>
                <w:color w:val="000000"/>
                <w:sz w:val="22"/>
                <w:szCs w:val="22"/>
                <w:lang w:val="en-US" w:eastAsia="en-US"/>
              </w:rPr>
              <w:t>CK, CSD report and Certified Identification documentation</w:t>
            </w:r>
          </w:p>
        </w:tc>
        <w:tc>
          <w:tcPr>
            <w:tcW w:w="451" w:type="dxa"/>
            <w:tcBorders>
              <w:top w:val="single" w:sz="4" w:space="0" w:color="auto"/>
              <w:left w:val="single" w:sz="4" w:space="0" w:color="auto"/>
              <w:bottom w:val="single" w:sz="4" w:space="0" w:color="auto"/>
              <w:right w:val="single" w:sz="4" w:space="0" w:color="auto"/>
            </w:tcBorders>
          </w:tcPr>
          <w:p w14:paraId="133EBF16" w14:textId="77777777" w:rsidR="0029281F" w:rsidRPr="0029281F" w:rsidRDefault="0029281F" w:rsidP="0029281F">
            <w:pPr>
              <w:spacing w:before="115"/>
              <w:jc w:val="center"/>
              <w:rPr>
                <w:rFonts w:ascii="Arial" w:eastAsia="Arial" w:hAnsi="Arial"/>
                <w:b/>
                <w:bCs/>
                <w:color w:val="000000"/>
                <w:sz w:val="22"/>
                <w:szCs w:val="22"/>
                <w:lang w:val="en-US" w:eastAsia="en-US"/>
              </w:rPr>
            </w:pPr>
            <w:r w:rsidRPr="0029281F">
              <w:rPr>
                <w:rFonts w:ascii="Arial" w:eastAsia="Arial" w:hAnsi="Arial"/>
                <w:b/>
                <w:bCs/>
                <w:color w:val="000000"/>
                <w:sz w:val="22"/>
                <w:szCs w:val="22"/>
                <w:lang w:val="en-US" w:eastAsia="en-US"/>
              </w:rPr>
              <w:t xml:space="preserve">Tick  </w:t>
            </w:r>
          </w:p>
        </w:tc>
      </w:tr>
      <w:tr w:rsidR="0029281F" w:rsidRPr="0029281F" w14:paraId="3854B51A" w14:textId="77777777" w:rsidTr="004E4A06">
        <w:trPr>
          <w:trHeight w:val="780"/>
        </w:trPr>
        <w:tc>
          <w:tcPr>
            <w:tcW w:w="3547"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1291A98" w14:textId="77777777" w:rsidR="0029281F" w:rsidRPr="0029281F" w:rsidRDefault="0029281F" w:rsidP="0029281F">
            <w:pPr>
              <w:spacing w:before="115"/>
              <w:rPr>
                <w:rFonts w:cs="Calibri"/>
                <w:b/>
                <w:bCs/>
                <w:sz w:val="22"/>
                <w:szCs w:val="22"/>
                <w:lang w:val="en-US" w:eastAsia="en-US"/>
              </w:rPr>
            </w:pPr>
          </w:p>
        </w:tc>
        <w:tc>
          <w:tcPr>
            <w:tcW w:w="1967" w:type="dxa"/>
            <w:vMerge/>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0EDFE60" w14:textId="77777777" w:rsidR="0029281F" w:rsidRPr="0029281F" w:rsidRDefault="0029281F" w:rsidP="0029281F">
            <w:pPr>
              <w:spacing w:before="115"/>
              <w:jc w:val="center"/>
              <w:rPr>
                <w:rFonts w:ascii="Arial" w:eastAsia="Arial" w:hAnsi="Arial"/>
                <w:color w:val="000000"/>
                <w:lang w:val="en-US" w:eastAsia="en-US"/>
              </w:rPr>
            </w:pPr>
          </w:p>
        </w:tc>
        <w:tc>
          <w:tcPr>
            <w:tcW w:w="2266"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5449BD1" w14:textId="77777777" w:rsidR="0029281F" w:rsidRPr="0029281F" w:rsidRDefault="0029281F" w:rsidP="0029281F">
            <w:pPr>
              <w:spacing w:before="115"/>
              <w:jc w:val="center"/>
              <w:rPr>
                <w:rFonts w:ascii="Arial" w:eastAsia="Arial" w:hAnsi="Arial"/>
                <w:b/>
                <w:bCs/>
                <w:color w:val="000000"/>
                <w:sz w:val="22"/>
                <w:szCs w:val="22"/>
                <w:lang w:val="en-US" w:eastAsia="en-US"/>
              </w:rPr>
            </w:pPr>
          </w:p>
        </w:tc>
        <w:tc>
          <w:tcPr>
            <w:tcW w:w="1921" w:type="dxa"/>
            <w:vMerge/>
            <w:tcBorders>
              <w:left w:val="single" w:sz="4" w:space="0" w:color="auto"/>
              <w:bottom w:val="single" w:sz="4" w:space="0" w:color="000000"/>
              <w:right w:val="single" w:sz="4" w:space="0" w:color="auto"/>
            </w:tcBorders>
          </w:tcPr>
          <w:p w14:paraId="541A6CD4" w14:textId="77777777" w:rsidR="0029281F" w:rsidRPr="0029281F" w:rsidRDefault="0029281F" w:rsidP="0029281F">
            <w:pPr>
              <w:spacing w:before="115"/>
              <w:jc w:val="center"/>
              <w:rPr>
                <w:rFonts w:cs="Calibri"/>
                <w:color w:val="000000"/>
                <w:sz w:val="22"/>
                <w:szCs w:val="22"/>
                <w:lang w:val="en-US" w:eastAsia="en-US"/>
              </w:rPr>
            </w:pPr>
          </w:p>
        </w:tc>
        <w:tc>
          <w:tcPr>
            <w:tcW w:w="451" w:type="dxa"/>
            <w:tcBorders>
              <w:top w:val="single" w:sz="4" w:space="0" w:color="auto"/>
              <w:left w:val="single" w:sz="4" w:space="0" w:color="auto"/>
              <w:bottom w:val="single" w:sz="4" w:space="0" w:color="000000"/>
              <w:right w:val="single" w:sz="4" w:space="0" w:color="auto"/>
            </w:tcBorders>
          </w:tcPr>
          <w:p w14:paraId="14CDDAEF" w14:textId="77777777" w:rsidR="0029281F" w:rsidRPr="0029281F" w:rsidRDefault="0029281F" w:rsidP="0029281F">
            <w:pPr>
              <w:spacing w:before="115"/>
              <w:jc w:val="center"/>
              <w:rPr>
                <w:rFonts w:ascii="Arial" w:eastAsia="Arial" w:hAnsi="Arial"/>
                <w:b/>
                <w:bCs/>
                <w:color w:val="000000"/>
                <w:sz w:val="22"/>
                <w:szCs w:val="22"/>
                <w:lang w:val="en-US" w:eastAsia="en-US"/>
              </w:rPr>
            </w:pPr>
          </w:p>
        </w:tc>
      </w:tr>
      <w:tr w:rsidR="0029281F" w:rsidRPr="0029281F" w14:paraId="60EC6371" w14:textId="77777777" w:rsidTr="004E4A06">
        <w:trPr>
          <w:trHeight w:val="302"/>
        </w:trPr>
        <w:tc>
          <w:tcPr>
            <w:tcW w:w="3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B47BB7" w14:textId="77777777" w:rsidR="0029281F" w:rsidRPr="0029281F" w:rsidRDefault="0029281F" w:rsidP="0029281F">
            <w:pPr>
              <w:spacing w:before="115"/>
              <w:rPr>
                <w:rFonts w:ascii="Arial" w:eastAsia="Arial" w:hAnsi="Arial"/>
                <w:b/>
                <w:bCs/>
                <w:color w:val="000000"/>
                <w:lang w:val="en-US" w:eastAsia="en-US"/>
              </w:rPr>
            </w:pPr>
            <w:r w:rsidRPr="0029281F">
              <w:rPr>
                <w:rFonts w:cs="Calibri"/>
                <w:b/>
                <w:bCs/>
                <w:color w:val="000000"/>
                <w:lang w:val="en-US" w:eastAsia="en-US"/>
              </w:rPr>
              <w:t xml:space="preserve">An entity owned by women </w:t>
            </w:r>
          </w:p>
        </w:tc>
        <w:tc>
          <w:tcPr>
            <w:tcW w:w="1967"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3AFAEA15" w14:textId="28CB2907" w:rsidR="0029281F" w:rsidRPr="0029281F" w:rsidRDefault="0029281F" w:rsidP="0029281F">
            <w:pPr>
              <w:spacing w:before="115"/>
              <w:jc w:val="center"/>
              <w:rPr>
                <w:rFonts w:ascii="Arial" w:eastAsia="Arial" w:hAnsi="Arial"/>
                <w:color w:val="000000"/>
                <w:lang w:val="en-US" w:eastAsia="en-US"/>
              </w:rPr>
            </w:pPr>
            <w:r w:rsidRPr="0029281F">
              <w:rPr>
                <w:rFonts w:ascii="Arial" w:eastAsia="Arial" w:hAnsi="Arial"/>
                <w:color w:val="000000"/>
                <w:lang w:val="en-US" w:eastAsia="en-US"/>
              </w:rPr>
              <w:t>0</w:t>
            </w:r>
            <w:r w:rsidR="00273C12">
              <w:rPr>
                <w:rFonts w:ascii="Arial" w:eastAsia="Arial" w:hAnsi="Arial"/>
                <w:color w:val="000000"/>
                <w:lang w:val="en-US" w:eastAsia="en-US"/>
              </w:rPr>
              <w:t>3</w:t>
            </w:r>
          </w:p>
        </w:tc>
        <w:tc>
          <w:tcPr>
            <w:tcW w:w="226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6F2EFDC" w14:textId="77777777" w:rsidR="0029281F" w:rsidRPr="0029281F" w:rsidRDefault="0029281F" w:rsidP="0029281F">
            <w:pPr>
              <w:spacing w:before="115"/>
              <w:jc w:val="center"/>
              <w:rPr>
                <w:rFonts w:ascii="Arial" w:eastAsia="Arial" w:hAnsi="Arial"/>
                <w:b/>
                <w:bCs/>
                <w:color w:val="000000"/>
                <w:sz w:val="22"/>
                <w:szCs w:val="22"/>
                <w:lang w:val="en-US" w:eastAsia="en-US"/>
              </w:rPr>
            </w:pPr>
          </w:p>
        </w:tc>
        <w:tc>
          <w:tcPr>
            <w:tcW w:w="1921" w:type="dxa"/>
            <w:tcBorders>
              <w:top w:val="single" w:sz="4" w:space="0" w:color="auto"/>
              <w:left w:val="single" w:sz="4" w:space="0" w:color="auto"/>
              <w:bottom w:val="single" w:sz="4" w:space="0" w:color="000000"/>
              <w:right w:val="single" w:sz="4" w:space="0" w:color="auto"/>
            </w:tcBorders>
          </w:tcPr>
          <w:p w14:paraId="70E8A8A8" w14:textId="77777777" w:rsidR="0029281F" w:rsidRPr="0029281F" w:rsidRDefault="0029281F" w:rsidP="0029281F">
            <w:pPr>
              <w:spacing w:before="115"/>
              <w:jc w:val="center"/>
              <w:rPr>
                <w:rFonts w:ascii="Arial" w:eastAsia="Arial" w:hAnsi="Arial"/>
                <w:b/>
                <w:bCs/>
                <w:color w:val="000000"/>
                <w:sz w:val="22"/>
                <w:szCs w:val="22"/>
                <w:lang w:val="en-US" w:eastAsia="en-US"/>
              </w:rPr>
            </w:pPr>
            <w:r w:rsidRPr="0029281F">
              <w:rPr>
                <w:rFonts w:cs="Calibri"/>
                <w:color w:val="000000"/>
                <w:sz w:val="22"/>
                <w:szCs w:val="22"/>
                <w:lang w:val="en-US" w:eastAsia="en-US"/>
              </w:rPr>
              <w:t>CK, CSD report and Certified Identification documentation</w:t>
            </w:r>
          </w:p>
        </w:tc>
        <w:tc>
          <w:tcPr>
            <w:tcW w:w="451" w:type="dxa"/>
            <w:tcBorders>
              <w:top w:val="single" w:sz="4" w:space="0" w:color="auto"/>
              <w:left w:val="single" w:sz="4" w:space="0" w:color="auto"/>
              <w:bottom w:val="single" w:sz="4" w:space="0" w:color="000000"/>
              <w:right w:val="single" w:sz="4" w:space="0" w:color="auto"/>
            </w:tcBorders>
          </w:tcPr>
          <w:p w14:paraId="289B17CA" w14:textId="77777777" w:rsidR="0029281F" w:rsidRPr="0029281F" w:rsidRDefault="0029281F" w:rsidP="0029281F">
            <w:pPr>
              <w:spacing w:before="115"/>
              <w:jc w:val="center"/>
              <w:rPr>
                <w:rFonts w:ascii="Arial" w:eastAsia="Arial" w:hAnsi="Arial"/>
                <w:b/>
                <w:bCs/>
                <w:color w:val="000000"/>
                <w:sz w:val="22"/>
                <w:szCs w:val="22"/>
                <w:lang w:val="en-US" w:eastAsia="en-US"/>
              </w:rPr>
            </w:pPr>
          </w:p>
        </w:tc>
      </w:tr>
      <w:tr w:rsidR="0029281F" w:rsidRPr="0029281F" w14:paraId="0934F8BB" w14:textId="77777777" w:rsidTr="004E4A06">
        <w:trPr>
          <w:trHeight w:val="302"/>
        </w:trPr>
        <w:tc>
          <w:tcPr>
            <w:tcW w:w="3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AFD5B1" w14:textId="77777777" w:rsidR="0029281F" w:rsidRPr="0029281F" w:rsidRDefault="0029281F" w:rsidP="0029281F">
            <w:pPr>
              <w:spacing w:before="115"/>
              <w:rPr>
                <w:rFonts w:ascii="Arial" w:eastAsia="Arial" w:hAnsi="Arial"/>
                <w:b/>
                <w:bCs/>
                <w:color w:val="000000"/>
                <w:lang w:val="en-US" w:eastAsia="en-US"/>
              </w:rPr>
            </w:pPr>
            <w:r w:rsidRPr="0029281F">
              <w:rPr>
                <w:rFonts w:cs="Calibri"/>
                <w:b/>
                <w:bCs/>
                <w:color w:val="000000"/>
                <w:lang w:val="en-US" w:eastAsia="en-US"/>
              </w:rPr>
              <w:t xml:space="preserve">An entity owned by people with disability </w:t>
            </w:r>
          </w:p>
        </w:tc>
        <w:tc>
          <w:tcPr>
            <w:tcW w:w="1967"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5FA5D9DD" w14:textId="77777777" w:rsidR="0029281F" w:rsidRPr="0029281F" w:rsidRDefault="0029281F" w:rsidP="0029281F">
            <w:pPr>
              <w:spacing w:before="115"/>
              <w:jc w:val="center"/>
              <w:rPr>
                <w:rFonts w:ascii="Arial" w:eastAsia="Arial" w:hAnsi="Arial"/>
                <w:color w:val="000000"/>
                <w:lang w:val="en-US" w:eastAsia="en-US"/>
              </w:rPr>
            </w:pPr>
            <w:r w:rsidRPr="0029281F">
              <w:rPr>
                <w:rFonts w:ascii="Arial" w:eastAsia="Arial" w:hAnsi="Arial"/>
                <w:color w:val="000000"/>
                <w:lang w:val="en-US" w:eastAsia="en-US"/>
              </w:rPr>
              <w:t>02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3E912" w14:textId="77777777" w:rsidR="0029281F" w:rsidRPr="0029281F" w:rsidRDefault="0029281F" w:rsidP="0029281F">
            <w:pPr>
              <w:spacing w:before="115"/>
              <w:jc w:val="center"/>
              <w:rPr>
                <w:rFonts w:ascii="Arial" w:eastAsia="Arial" w:hAnsi="Arial"/>
                <w:b/>
                <w:bCs/>
                <w:color w:val="000000"/>
                <w:sz w:val="22"/>
                <w:szCs w:val="22"/>
                <w:lang w:val="en-US" w:eastAsia="en-US"/>
              </w:rPr>
            </w:pPr>
          </w:p>
        </w:tc>
        <w:tc>
          <w:tcPr>
            <w:tcW w:w="1921" w:type="dxa"/>
            <w:tcBorders>
              <w:top w:val="single" w:sz="4" w:space="0" w:color="000000"/>
              <w:left w:val="single" w:sz="4" w:space="0" w:color="000000"/>
              <w:bottom w:val="single" w:sz="4" w:space="0" w:color="000000"/>
              <w:right w:val="single" w:sz="4" w:space="0" w:color="auto"/>
            </w:tcBorders>
          </w:tcPr>
          <w:p w14:paraId="4331460F" w14:textId="77777777" w:rsidR="0029281F" w:rsidRPr="0029281F" w:rsidRDefault="0029281F" w:rsidP="0029281F">
            <w:pPr>
              <w:spacing w:before="115"/>
              <w:jc w:val="center"/>
              <w:rPr>
                <w:rFonts w:ascii="Arial" w:eastAsia="Arial" w:hAnsi="Arial"/>
                <w:b/>
                <w:bCs/>
                <w:color w:val="000000"/>
                <w:sz w:val="22"/>
                <w:szCs w:val="22"/>
                <w:lang w:val="en-US" w:eastAsia="en-US"/>
              </w:rPr>
            </w:pPr>
            <w:r w:rsidRPr="0029281F">
              <w:rPr>
                <w:rFonts w:cs="Calibri"/>
                <w:color w:val="000000"/>
                <w:sz w:val="22"/>
                <w:szCs w:val="22"/>
                <w:lang w:val="en-US" w:eastAsia="en-US"/>
              </w:rPr>
              <w:t>Certified Copy of doctor’s medical certificate with practice number</w:t>
            </w:r>
          </w:p>
        </w:tc>
        <w:tc>
          <w:tcPr>
            <w:tcW w:w="451" w:type="dxa"/>
            <w:tcBorders>
              <w:top w:val="single" w:sz="4" w:space="0" w:color="000000"/>
              <w:left w:val="single" w:sz="4" w:space="0" w:color="auto"/>
              <w:bottom w:val="single" w:sz="4" w:space="0" w:color="000000"/>
              <w:right w:val="single" w:sz="4" w:space="0" w:color="000000"/>
            </w:tcBorders>
          </w:tcPr>
          <w:p w14:paraId="5459844A" w14:textId="77777777" w:rsidR="0029281F" w:rsidRPr="0029281F" w:rsidRDefault="0029281F" w:rsidP="0029281F">
            <w:pPr>
              <w:spacing w:before="115"/>
              <w:jc w:val="center"/>
              <w:rPr>
                <w:rFonts w:ascii="Arial" w:eastAsia="Arial" w:hAnsi="Arial"/>
                <w:b/>
                <w:bCs/>
                <w:color w:val="000000"/>
                <w:sz w:val="22"/>
                <w:szCs w:val="22"/>
                <w:lang w:val="en-US" w:eastAsia="en-US"/>
              </w:rPr>
            </w:pPr>
          </w:p>
        </w:tc>
      </w:tr>
      <w:tr w:rsidR="0029281F" w:rsidRPr="0029281F" w14:paraId="2A9AD74C" w14:textId="77777777" w:rsidTr="004E4A06">
        <w:trPr>
          <w:trHeight w:val="302"/>
        </w:trPr>
        <w:tc>
          <w:tcPr>
            <w:tcW w:w="354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6DC59" w14:textId="77777777" w:rsidR="0029281F" w:rsidRPr="0029281F" w:rsidRDefault="0029281F" w:rsidP="0029281F">
            <w:pPr>
              <w:spacing w:before="115"/>
              <w:rPr>
                <w:rFonts w:ascii="Arial" w:eastAsia="Arial" w:hAnsi="Arial"/>
                <w:b/>
                <w:bCs/>
                <w:color w:val="000000"/>
                <w:sz w:val="24"/>
                <w:szCs w:val="24"/>
                <w:lang w:val="en-US" w:eastAsia="en-US"/>
              </w:rPr>
            </w:pPr>
            <w:r w:rsidRPr="0029281F">
              <w:rPr>
                <w:rFonts w:ascii="Arial" w:eastAsia="Arial" w:hAnsi="Arial"/>
                <w:b/>
                <w:bCs/>
                <w:color w:val="000000"/>
                <w:sz w:val="24"/>
                <w:szCs w:val="24"/>
                <w:lang w:val="en-US" w:eastAsia="en-US"/>
              </w:rPr>
              <w:t>TOTAL</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027EF" w14:textId="77777777" w:rsidR="0029281F" w:rsidRPr="0029281F" w:rsidRDefault="0029281F" w:rsidP="0029281F">
            <w:pPr>
              <w:spacing w:before="115"/>
              <w:jc w:val="center"/>
              <w:rPr>
                <w:rFonts w:ascii="Arial" w:eastAsia="Arial" w:hAnsi="Arial"/>
                <w:b/>
                <w:bCs/>
                <w:color w:val="000000"/>
                <w:sz w:val="24"/>
                <w:szCs w:val="24"/>
                <w:lang w:val="en-US" w:eastAsia="en-US"/>
              </w:rPr>
            </w:pPr>
            <w:r w:rsidRPr="0029281F">
              <w:rPr>
                <w:rFonts w:ascii="Arial" w:eastAsia="Arial" w:hAnsi="Arial"/>
                <w:b/>
                <w:bCs/>
                <w:color w:val="000000"/>
                <w:sz w:val="24"/>
                <w:szCs w:val="24"/>
                <w:lang w:val="en-US" w:eastAsia="en-US"/>
              </w:rPr>
              <w:t>20</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8E159" w14:textId="77777777" w:rsidR="0029281F" w:rsidRPr="0029281F" w:rsidRDefault="0029281F" w:rsidP="0029281F">
            <w:pPr>
              <w:spacing w:before="115"/>
              <w:jc w:val="center"/>
              <w:rPr>
                <w:rFonts w:ascii="Arial" w:eastAsia="Arial" w:hAnsi="Arial"/>
                <w:b/>
                <w:bCs/>
                <w:color w:val="000000"/>
                <w:sz w:val="24"/>
                <w:szCs w:val="24"/>
                <w:lang w:val="en-US" w:eastAsia="en-US"/>
              </w:rPr>
            </w:pPr>
          </w:p>
        </w:tc>
        <w:tc>
          <w:tcPr>
            <w:tcW w:w="1921" w:type="dxa"/>
            <w:tcBorders>
              <w:top w:val="single" w:sz="4" w:space="0" w:color="000000"/>
              <w:left w:val="single" w:sz="4" w:space="0" w:color="000000"/>
              <w:bottom w:val="single" w:sz="4" w:space="0" w:color="000000"/>
              <w:right w:val="single" w:sz="4" w:space="0" w:color="auto"/>
            </w:tcBorders>
          </w:tcPr>
          <w:p w14:paraId="21EA1842" w14:textId="77777777" w:rsidR="0029281F" w:rsidRPr="0029281F" w:rsidRDefault="0029281F" w:rsidP="0029281F">
            <w:pPr>
              <w:spacing w:before="115"/>
              <w:jc w:val="center"/>
              <w:rPr>
                <w:rFonts w:ascii="Arial" w:eastAsia="Arial" w:hAnsi="Arial"/>
                <w:b/>
                <w:bCs/>
                <w:color w:val="000000"/>
                <w:sz w:val="24"/>
                <w:szCs w:val="24"/>
                <w:lang w:val="en-US" w:eastAsia="en-US"/>
              </w:rPr>
            </w:pPr>
          </w:p>
        </w:tc>
        <w:tc>
          <w:tcPr>
            <w:tcW w:w="451" w:type="dxa"/>
            <w:tcBorders>
              <w:top w:val="single" w:sz="4" w:space="0" w:color="000000"/>
              <w:left w:val="single" w:sz="4" w:space="0" w:color="auto"/>
              <w:bottom w:val="single" w:sz="4" w:space="0" w:color="000000"/>
              <w:right w:val="single" w:sz="4" w:space="0" w:color="000000"/>
            </w:tcBorders>
          </w:tcPr>
          <w:p w14:paraId="2CB15872" w14:textId="77777777" w:rsidR="0029281F" w:rsidRPr="0029281F" w:rsidRDefault="0029281F" w:rsidP="0029281F">
            <w:pPr>
              <w:spacing w:before="115"/>
              <w:jc w:val="center"/>
              <w:rPr>
                <w:rFonts w:ascii="Arial" w:eastAsia="Arial" w:hAnsi="Arial"/>
                <w:b/>
                <w:bCs/>
                <w:color w:val="000000"/>
                <w:sz w:val="24"/>
                <w:szCs w:val="24"/>
                <w:lang w:val="en-US" w:eastAsia="en-US"/>
              </w:rPr>
            </w:pPr>
          </w:p>
        </w:tc>
      </w:tr>
    </w:tbl>
    <w:p w14:paraId="1623977C" w14:textId="77777777" w:rsidR="001B4DFE" w:rsidRPr="001B4DFE" w:rsidRDefault="001B4DFE" w:rsidP="001B4DFE">
      <w:pPr>
        <w:widowControl w:val="0"/>
        <w:suppressAutoHyphens/>
        <w:spacing w:before="80" w:line="360" w:lineRule="auto"/>
        <w:rPr>
          <w:rFonts w:ascii="Times New Roman" w:eastAsia="Batang" w:hAnsi="Times New Roman" w:cs="Times New Roman"/>
          <w:b/>
          <w:sz w:val="24"/>
          <w:szCs w:val="24"/>
          <w:lang w:eastAsia="ar-SA"/>
        </w:rPr>
      </w:pPr>
    </w:p>
    <w:p w14:paraId="0F2A66D7" w14:textId="4C6CEA1A" w:rsidR="00151570" w:rsidRDefault="00151570" w:rsidP="001B4DFE">
      <w:pPr>
        <w:widowControl w:val="0"/>
        <w:suppressAutoHyphens/>
        <w:spacing w:before="80" w:line="360" w:lineRule="auto"/>
        <w:rPr>
          <w:rFonts w:ascii="Times New Roman" w:eastAsia="Batang" w:hAnsi="Times New Roman" w:cs="Times New Roman"/>
          <w:bCs/>
          <w:sz w:val="24"/>
          <w:szCs w:val="24"/>
          <w:lang w:eastAsia="ar-SA"/>
        </w:rPr>
      </w:pPr>
    </w:p>
    <w:p w14:paraId="095DD153" w14:textId="6F340383" w:rsidR="00C96D9C" w:rsidRDefault="00C96D9C" w:rsidP="001B4DFE">
      <w:pPr>
        <w:widowControl w:val="0"/>
        <w:suppressAutoHyphens/>
        <w:spacing w:before="80" w:line="360" w:lineRule="auto"/>
        <w:rPr>
          <w:rFonts w:ascii="Times New Roman" w:eastAsia="Batang" w:hAnsi="Times New Roman" w:cs="Times New Roman"/>
          <w:bCs/>
          <w:sz w:val="24"/>
          <w:szCs w:val="24"/>
          <w:lang w:eastAsia="ar-SA"/>
        </w:rPr>
      </w:pPr>
    </w:p>
    <w:p w14:paraId="3977B8CB" w14:textId="40F9157E" w:rsidR="00C96D9C" w:rsidRDefault="00C96D9C" w:rsidP="001B4DFE">
      <w:pPr>
        <w:widowControl w:val="0"/>
        <w:suppressAutoHyphens/>
        <w:spacing w:before="80" w:line="360" w:lineRule="auto"/>
        <w:rPr>
          <w:rFonts w:ascii="Times New Roman" w:eastAsia="Batang" w:hAnsi="Times New Roman" w:cs="Times New Roman"/>
          <w:bCs/>
          <w:sz w:val="24"/>
          <w:szCs w:val="24"/>
          <w:lang w:eastAsia="ar-SA"/>
        </w:rPr>
      </w:pPr>
    </w:p>
    <w:p w14:paraId="2EBA6322" w14:textId="3F79D975" w:rsidR="00C96D9C" w:rsidRDefault="00C96D9C" w:rsidP="001B4DFE">
      <w:pPr>
        <w:widowControl w:val="0"/>
        <w:suppressAutoHyphens/>
        <w:spacing w:before="80" w:line="360" w:lineRule="auto"/>
        <w:rPr>
          <w:rFonts w:ascii="Times New Roman" w:eastAsia="Batang" w:hAnsi="Times New Roman" w:cs="Times New Roman"/>
          <w:bCs/>
          <w:sz w:val="24"/>
          <w:szCs w:val="24"/>
          <w:lang w:eastAsia="ar-SA"/>
        </w:rPr>
      </w:pPr>
    </w:p>
    <w:p w14:paraId="409829A2" w14:textId="2881F44F" w:rsidR="00C96D9C" w:rsidRDefault="00C96D9C" w:rsidP="001B4DFE">
      <w:pPr>
        <w:widowControl w:val="0"/>
        <w:suppressAutoHyphens/>
        <w:spacing w:before="80" w:line="360" w:lineRule="auto"/>
        <w:rPr>
          <w:rFonts w:ascii="Times New Roman" w:eastAsia="Batang" w:hAnsi="Times New Roman" w:cs="Times New Roman"/>
          <w:bCs/>
          <w:sz w:val="24"/>
          <w:szCs w:val="24"/>
          <w:lang w:eastAsia="ar-SA"/>
        </w:rPr>
      </w:pPr>
    </w:p>
    <w:p w14:paraId="1C8646FB" w14:textId="665DBB36" w:rsidR="00C96D9C" w:rsidRDefault="00C96D9C" w:rsidP="001B4DFE">
      <w:pPr>
        <w:widowControl w:val="0"/>
        <w:suppressAutoHyphens/>
        <w:spacing w:before="80" w:line="360" w:lineRule="auto"/>
        <w:rPr>
          <w:rFonts w:ascii="Times New Roman" w:eastAsia="Batang" w:hAnsi="Times New Roman" w:cs="Times New Roman"/>
          <w:bCs/>
          <w:sz w:val="24"/>
          <w:szCs w:val="24"/>
          <w:lang w:eastAsia="ar-SA"/>
        </w:rPr>
      </w:pPr>
    </w:p>
    <w:p w14:paraId="34E3F104" w14:textId="27A1FD99" w:rsidR="00C96D9C" w:rsidRDefault="00C96D9C" w:rsidP="001B4DFE">
      <w:pPr>
        <w:widowControl w:val="0"/>
        <w:suppressAutoHyphens/>
        <w:spacing w:before="80" w:line="360" w:lineRule="auto"/>
        <w:rPr>
          <w:rFonts w:ascii="Times New Roman" w:eastAsia="Batang" w:hAnsi="Times New Roman" w:cs="Times New Roman"/>
          <w:bCs/>
          <w:sz w:val="24"/>
          <w:szCs w:val="24"/>
          <w:lang w:eastAsia="ar-SA"/>
        </w:rPr>
      </w:pPr>
    </w:p>
    <w:p w14:paraId="54A9277B" w14:textId="77777777" w:rsidR="00543DCE" w:rsidRDefault="00543DCE" w:rsidP="001B4DFE">
      <w:pPr>
        <w:widowControl w:val="0"/>
        <w:suppressAutoHyphens/>
        <w:spacing w:before="80" w:line="360" w:lineRule="auto"/>
        <w:rPr>
          <w:rFonts w:ascii="Times New Roman" w:eastAsia="Batang" w:hAnsi="Times New Roman" w:cs="Times New Roman"/>
          <w:bCs/>
          <w:sz w:val="24"/>
          <w:szCs w:val="24"/>
          <w:lang w:eastAsia="ar-SA"/>
        </w:rPr>
      </w:pPr>
    </w:p>
    <w:p w14:paraId="113E0586" w14:textId="77777777" w:rsidR="00543DCE" w:rsidRDefault="00543DCE" w:rsidP="001B4DFE">
      <w:pPr>
        <w:widowControl w:val="0"/>
        <w:suppressAutoHyphens/>
        <w:spacing w:before="80" w:line="360" w:lineRule="auto"/>
        <w:rPr>
          <w:rFonts w:ascii="Times New Roman" w:eastAsia="Batang" w:hAnsi="Times New Roman" w:cs="Times New Roman"/>
          <w:bCs/>
          <w:sz w:val="24"/>
          <w:szCs w:val="24"/>
          <w:lang w:eastAsia="ar-SA"/>
        </w:rPr>
      </w:pPr>
    </w:p>
    <w:p w14:paraId="61846B69" w14:textId="77777777" w:rsidR="00543DCE" w:rsidRDefault="00543DCE" w:rsidP="001B4DFE">
      <w:pPr>
        <w:widowControl w:val="0"/>
        <w:suppressAutoHyphens/>
        <w:spacing w:before="80" w:line="360" w:lineRule="auto"/>
        <w:rPr>
          <w:rFonts w:ascii="Times New Roman" w:eastAsia="Batang" w:hAnsi="Times New Roman" w:cs="Times New Roman"/>
          <w:bCs/>
          <w:sz w:val="24"/>
          <w:szCs w:val="24"/>
          <w:lang w:eastAsia="ar-SA"/>
        </w:rPr>
      </w:pPr>
    </w:p>
    <w:p w14:paraId="5C7E6FA6" w14:textId="77777777" w:rsidR="00543DCE" w:rsidRDefault="00543DCE" w:rsidP="001B4DFE">
      <w:pPr>
        <w:widowControl w:val="0"/>
        <w:suppressAutoHyphens/>
        <w:spacing w:before="80" w:line="360" w:lineRule="auto"/>
        <w:rPr>
          <w:rFonts w:ascii="Times New Roman" w:eastAsia="Batang" w:hAnsi="Times New Roman" w:cs="Times New Roman"/>
          <w:bCs/>
          <w:sz w:val="24"/>
          <w:szCs w:val="24"/>
          <w:lang w:eastAsia="ar-SA"/>
        </w:rPr>
      </w:pPr>
    </w:p>
    <w:p w14:paraId="59D49387" w14:textId="77777777" w:rsidR="00543DCE" w:rsidRDefault="00543DCE" w:rsidP="001B4DFE">
      <w:pPr>
        <w:widowControl w:val="0"/>
        <w:suppressAutoHyphens/>
        <w:spacing w:before="80" w:line="360" w:lineRule="auto"/>
        <w:rPr>
          <w:rFonts w:ascii="Times New Roman" w:eastAsia="Batang" w:hAnsi="Times New Roman" w:cs="Times New Roman"/>
          <w:bCs/>
          <w:sz w:val="24"/>
          <w:szCs w:val="24"/>
          <w:lang w:eastAsia="ar-SA"/>
        </w:rPr>
      </w:pPr>
    </w:p>
    <w:p w14:paraId="03B36920" w14:textId="77777777" w:rsidR="00543DCE" w:rsidRDefault="00543DCE" w:rsidP="001B4DFE">
      <w:pPr>
        <w:widowControl w:val="0"/>
        <w:suppressAutoHyphens/>
        <w:spacing w:before="80" w:line="360" w:lineRule="auto"/>
        <w:rPr>
          <w:rFonts w:ascii="Times New Roman" w:eastAsia="Batang" w:hAnsi="Times New Roman" w:cs="Times New Roman"/>
          <w:bCs/>
          <w:sz w:val="24"/>
          <w:szCs w:val="24"/>
          <w:lang w:eastAsia="ar-SA"/>
        </w:rPr>
      </w:pPr>
    </w:p>
    <w:p w14:paraId="435F907B" w14:textId="227E9A7D" w:rsidR="00920B40" w:rsidRPr="001B4DFE" w:rsidRDefault="00920B40" w:rsidP="001B4DFE">
      <w:pPr>
        <w:widowControl w:val="0"/>
        <w:suppressAutoHyphens/>
        <w:spacing w:before="80" w:line="360" w:lineRule="auto"/>
        <w:rPr>
          <w:rFonts w:ascii="Times New Roman" w:eastAsia="Batang" w:hAnsi="Times New Roman" w:cs="Times New Roman"/>
          <w:bCs/>
          <w:sz w:val="24"/>
          <w:szCs w:val="24"/>
          <w:lang w:eastAsia="ar-SA"/>
        </w:rPr>
      </w:pPr>
      <w:r w:rsidRPr="001B4DFE">
        <w:rPr>
          <w:rFonts w:ascii="Times New Roman" w:eastAsia="Times New Roman" w:hAnsi="Times New Roman" w:cs="Times New Roman"/>
          <w:b/>
          <w:snapToGrid w:val="0"/>
          <w:sz w:val="24"/>
          <w:szCs w:val="24"/>
          <w:lang w:val="en-GB" w:eastAsia="en-US"/>
        </w:rPr>
        <w:lastRenderedPageBreak/>
        <w:t>PAR</w:t>
      </w:r>
      <w:r w:rsidR="0046144C" w:rsidRPr="001B4DFE">
        <w:rPr>
          <w:rFonts w:ascii="Times New Roman" w:eastAsia="Times New Roman" w:hAnsi="Times New Roman" w:cs="Times New Roman"/>
          <w:b/>
          <w:snapToGrid w:val="0"/>
          <w:sz w:val="24"/>
          <w:szCs w:val="24"/>
          <w:lang w:val="en-GB" w:eastAsia="en-US"/>
        </w:rPr>
        <w:t>T</w:t>
      </w:r>
      <w:r w:rsidRPr="001B4DFE">
        <w:rPr>
          <w:rFonts w:ascii="Times New Roman" w:eastAsia="Times New Roman" w:hAnsi="Times New Roman" w:cs="Times New Roman"/>
          <w:b/>
          <w:snapToGrid w:val="0"/>
          <w:sz w:val="24"/>
          <w:szCs w:val="24"/>
          <w:lang w:val="en-GB" w:eastAsia="en-US"/>
        </w:rPr>
        <w:t xml:space="preserve"> D</w:t>
      </w:r>
    </w:p>
    <w:p w14:paraId="4436A94E" w14:textId="77777777" w:rsidR="0090319C" w:rsidRPr="001B4DFE" w:rsidRDefault="0090319C" w:rsidP="0090319C">
      <w:pPr>
        <w:widowControl w:val="0"/>
        <w:tabs>
          <w:tab w:val="left" w:pos="7363"/>
          <w:tab w:val="center" w:pos="10530"/>
        </w:tabs>
        <w:spacing w:before="120"/>
        <w:rPr>
          <w:rFonts w:ascii="Times New Roman" w:eastAsia="Times New Roman" w:hAnsi="Times New Roman" w:cs="Times New Roman"/>
          <w:b/>
          <w:snapToGrid w:val="0"/>
          <w:sz w:val="24"/>
          <w:szCs w:val="24"/>
          <w:lang w:val="en-GB" w:eastAsia="en-US"/>
        </w:rPr>
      </w:pPr>
      <w:r w:rsidRPr="001B4DFE">
        <w:rPr>
          <w:rFonts w:ascii="Times New Roman" w:eastAsia="Times New Roman" w:hAnsi="Times New Roman" w:cs="Times New Roman"/>
          <w:b/>
          <w:snapToGrid w:val="0"/>
          <w:sz w:val="24"/>
          <w:szCs w:val="24"/>
          <w:lang w:val="en-GB" w:eastAsia="en-US"/>
        </w:rPr>
        <w:t>MBD 4</w:t>
      </w:r>
    </w:p>
    <w:p w14:paraId="000A0163" w14:textId="77777777" w:rsidR="0090319C" w:rsidRPr="001B4DFE" w:rsidRDefault="0090319C" w:rsidP="0090319C">
      <w:pPr>
        <w:widowControl w:val="0"/>
        <w:tabs>
          <w:tab w:val="left" w:pos="7363"/>
          <w:tab w:val="center" w:pos="10530"/>
        </w:tabs>
        <w:spacing w:before="120"/>
        <w:rPr>
          <w:rFonts w:ascii="Times New Roman" w:eastAsia="Times New Roman" w:hAnsi="Times New Roman" w:cs="Times New Roman"/>
          <w:snapToGrid w:val="0"/>
          <w:sz w:val="24"/>
          <w:szCs w:val="24"/>
          <w:lang w:val="en-GB" w:eastAsia="en-US"/>
        </w:rPr>
      </w:pPr>
      <w:r w:rsidRPr="001B4DFE">
        <w:rPr>
          <w:rFonts w:ascii="Times New Roman" w:eastAsia="Times New Roman" w:hAnsi="Times New Roman" w:cs="Times New Roman"/>
          <w:b/>
          <w:snapToGrid w:val="0"/>
          <w:sz w:val="24"/>
          <w:szCs w:val="24"/>
          <w:lang w:val="en-GB" w:eastAsia="en-US"/>
        </w:rPr>
        <w:t>DECLARATION OF INTEREST</w:t>
      </w:r>
    </w:p>
    <w:p w14:paraId="1AE3E399" w14:textId="77777777" w:rsidR="0090319C" w:rsidRPr="001B4DFE" w:rsidRDefault="0090319C">
      <w:pPr>
        <w:widowControl w:val="0"/>
        <w:numPr>
          <w:ilvl w:val="0"/>
          <w:numId w:val="4"/>
        </w:numPr>
        <w:tabs>
          <w:tab w:val="left" w:pos="-963"/>
          <w:tab w:val="left" w:pos="-720"/>
          <w:tab w:val="left" w:pos="567"/>
          <w:tab w:val="left" w:pos="2250"/>
          <w:tab w:val="left" w:pos="7363"/>
        </w:tabs>
        <w:suppressAutoHyphens/>
        <w:spacing w:before="120" w:line="360" w:lineRule="auto"/>
        <w:contextualSpacing/>
        <w:rPr>
          <w:rFonts w:ascii="Times New Roman" w:eastAsia="Times New Roman" w:hAnsi="Times New Roman" w:cs="Times New Roman"/>
          <w:snapToGrid w:val="0"/>
          <w:sz w:val="24"/>
          <w:szCs w:val="24"/>
          <w:lang w:val="en-GB" w:eastAsia="en-US"/>
        </w:rPr>
      </w:pPr>
      <w:r w:rsidRPr="001B4DFE">
        <w:rPr>
          <w:rFonts w:ascii="Times New Roman" w:eastAsia="Times New Roman" w:hAnsi="Times New Roman" w:cs="Times New Roman"/>
          <w:snapToGrid w:val="0"/>
          <w:sz w:val="24"/>
          <w:szCs w:val="24"/>
          <w:lang w:val="en-GB" w:eastAsia="en-US"/>
        </w:rPr>
        <w:t>No bid will be accepted from persons in the service of the state</w:t>
      </w:r>
      <w:r w:rsidRPr="001B4DFE">
        <w:rPr>
          <w:rFonts w:ascii="Times New Roman" w:eastAsia="Times New Roman" w:hAnsi="Times New Roman" w:cs="Times New Roman"/>
          <w:snapToGrid w:val="0"/>
          <w:sz w:val="24"/>
          <w:szCs w:val="24"/>
          <w:lang w:val="en-US" w:eastAsia="en-US"/>
        </w:rPr>
        <w:footnoteReference w:customMarkFollows="1" w:id="1"/>
        <w:sym w:font="Symbol" w:char="F02A"/>
      </w:r>
      <w:r w:rsidRPr="001B4DFE">
        <w:rPr>
          <w:rFonts w:ascii="Times New Roman" w:eastAsia="Times New Roman" w:hAnsi="Times New Roman" w:cs="Times New Roman"/>
          <w:snapToGrid w:val="0"/>
          <w:sz w:val="24"/>
          <w:szCs w:val="24"/>
          <w:lang w:val="en-GB" w:eastAsia="en-US"/>
        </w:rPr>
        <w:t>.</w:t>
      </w:r>
    </w:p>
    <w:p w14:paraId="339F13A4" w14:textId="77777777" w:rsidR="0090319C" w:rsidRPr="001B4DFE" w:rsidRDefault="0090319C">
      <w:pPr>
        <w:widowControl w:val="0"/>
        <w:numPr>
          <w:ilvl w:val="0"/>
          <w:numId w:val="4"/>
        </w:numPr>
        <w:tabs>
          <w:tab w:val="left" w:pos="-963"/>
          <w:tab w:val="left" w:pos="-720"/>
          <w:tab w:val="left" w:pos="2250"/>
          <w:tab w:val="left" w:pos="7363"/>
        </w:tabs>
        <w:suppressAutoHyphens/>
        <w:spacing w:before="120" w:after="200" w:line="360" w:lineRule="auto"/>
        <w:contextualSpacing/>
        <w:jc w:val="both"/>
        <w:rPr>
          <w:rFonts w:ascii="Times New Roman" w:eastAsia="Times New Roman" w:hAnsi="Times New Roman" w:cs="Times New Roman"/>
          <w:snapToGrid w:val="0"/>
          <w:sz w:val="24"/>
          <w:szCs w:val="24"/>
          <w:lang w:val="en-GB" w:eastAsia="en-US"/>
        </w:rPr>
      </w:pPr>
      <w:r w:rsidRPr="001B4DFE">
        <w:rPr>
          <w:rFonts w:ascii="Times New Roman" w:eastAsia="Times New Roman" w:hAnsi="Times New Roman" w:cs="Times New Roman"/>
          <w:snapToGrid w:val="0"/>
          <w:sz w:val="24"/>
          <w:szCs w:val="24"/>
          <w:lang w:val="en-GB" w:eastAsia="en-US"/>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1B4DFE">
        <w:rPr>
          <w:rFonts w:ascii="Times New Roman" w:eastAsia="Times New Roman" w:hAnsi="Times New Roman" w:cs="Times New Roman"/>
          <w:i/>
          <w:snapToGrid w:val="0"/>
          <w:sz w:val="24"/>
          <w:szCs w:val="24"/>
          <w:lang w:val="en-GB" w:eastAsia="en-US"/>
        </w:rPr>
        <w:t xml:space="preserve"> </w:t>
      </w:r>
      <w:r w:rsidRPr="001B4DFE">
        <w:rPr>
          <w:rFonts w:ascii="Times New Roman" w:eastAsia="Times New Roman" w:hAnsi="Times New Roman" w:cs="Times New Roman"/>
          <w:snapToGrid w:val="0"/>
          <w:sz w:val="24"/>
          <w:szCs w:val="24"/>
          <w:lang w:val="en-GB" w:eastAsia="en-US"/>
        </w:rPr>
        <w:t xml:space="preserve">in relation to the evaluating/adjudicating authority and/or take an oath declaring his/her interest. </w:t>
      </w:r>
    </w:p>
    <w:p w14:paraId="78C13E63" w14:textId="77777777" w:rsidR="0090319C" w:rsidRPr="001B4DFE" w:rsidRDefault="0090319C" w:rsidP="0090319C">
      <w:pPr>
        <w:widowControl w:val="0"/>
        <w:tabs>
          <w:tab w:val="left" w:pos="-963"/>
          <w:tab w:val="left" w:pos="-720"/>
          <w:tab w:val="left" w:pos="567"/>
          <w:tab w:val="left" w:pos="709"/>
          <w:tab w:val="left" w:pos="1215"/>
          <w:tab w:val="left" w:pos="2250"/>
          <w:tab w:val="left" w:pos="7363"/>
        </w:tabs>
        <w:spacing w:before="120"/>
        <w:jc w:val="both"/>
        <w:rPr>
          <w:rFonts w:ascii="Times New Roman" w:eastAsia="Times New Roman" w:hAnsi="Times New Roman" w:cs="Times New Roman"/>
          <w:b/>
          <w:bCs/>
          <w:snapToGrid w:val="0"/>
          <w:sz w:val="24"/>
          <w:szCs w:val="24"/>
          <w:lang w:val="en-GB" w:eastAsia="en-US"/>
        </w:rPr>
      </w:pPr>
      <w:r w:rsidRPr="001B4DFE">
        <w:rPr>
          <w:rFonts w:ascii="Times New Roman" w:eastAsia="Times New Roman" w:hAnsi="Times New Roman" w:cs="Times New Roman"/>
          <w:b/>
          <w:bCs/>
          <w:snapToGrid w:val="0"/>
          <w:sz w:val="24"/>
          <w:szCs w:val="24"/>
          <w:lang w:val="en-GB" w:eastAsia="en-US"/>
        </w:rPr>
        <w:t xml:space="preserve">3. </w:t>
      </w:r>
      <w:proofErr w:type="gramStart"/>
      <w:r w:rsidRPr="001B4DFE">
        <w:rPr>
          <w:rFonts w:ascii="Times New Roman" w:eastAsia="Times New Roman" w:hAnsi="Times New Roman" w:cs="Times New Roman"/>
          <w:b/>
          <w:bCs/>
          <w:snapToGrid w:val="0"/>
          <w:sz w:val="24"/>
          <w:szCs w:val="24"/>
          <w:lang w:val="en-GB" w:eastAsia="en-US"/>
        </w:rPr>
        <w:t>In order to</w:t>
      </w:r>
      <w:proofErr w:type="gramEnd"/>
      <w:r w:rsidRPr="001B4DFE">
        <w:rPr>
          <w:rFonts w:ascii="Times New Roman" w:eastAsia="Times New Roman" w:hAnsi="Times New Roman" w:cs="Times New Roman"/>
          <w:b/>
          <w:bCs/>
          <w:snapToGrid w:val="0"/>
          <w:sz w:val="24"/>
          <w:szCs w:val="24"/>
          <w:lang w:val="en-GB" w:eastAsia="en-US"/>
        </w:rPr>
        <w:t xml:space="preserve"> give effect to the above, the following questionnaire must be completed and submitted with the bid.</w:t>
      </w:r>
    </w:p>
    <w:p w14:paraId="28834491" w14:textId="77777777" w:rsidR="0090319C" w:rsidRPr="001B4DFE" w:rsidRDefault="0090319C" w:rsidP="0090319C">
      <w:pPr>
        <w:widowControl w:val="0"/>
        <w:tabs>
          <w:tab w:val="left" w:pos="567"/>
          <w:tab w:val="left" w:pos="2250"/>
          <w:tab w:val="left" w:pos="3261"/>
          <w:tab w:val="right" w:pos="9752"/>
        </w:tabs>
        <w:spacing w:before="120" w:line="480" w:lineRule="auto"/>
        <w:rPr>
          <w:rFonts w:ascii="Times New Roman" w:eastAsia="Times New Roman" w:hAnsi="Times New Roman" w:cs="Times New Roman"/>
          <w:snapToGrid w:val="0"/>
          <w:sz w:val="24"/>
          <w:szCs w:val="24"/>
          <w:lang w:val="en-GB" w:eastAsia="en-US"/>
        </w:rPr>
      </w:pPr>
      <w:r w:rsidRPr="001B4DFE">
        <w:rPr>
          <w:rFonts w:ascii="Times New Roman" w:eastAsia="Times New Roman" w:hAnsi="Times New Roman" w:cs="Times New Roman"/>
          <w:snapToGrid w:val="0"/>
          <w:sz w:val="24"/>
          <w:szCs w:val="24"/>
          <w:lang w:val="en-GB" w:eastAsia="en-US"/>
        </w:rPr>
        <w:t>3.1</w:t>
      </w:r>
      <w:r w:rsidRPr="001B4DFE">
        <w:rPr>
          <w:rFonts w:ascii="Times New Roman" w:eastAsia="Times New Roman" w:hAnsi="Times New Roman" w:cs="Times New Roman"/>
          <w:snapToGrid w:val="0"/>
          <w:sz w:val="24"/>
          <w:szCs w:val="24"/>
          <w:lang w:val="en-GB" w:eastAsia="en-US"/>
        </w:rPr>
        <w:tab/>
        <w:t>Full Name:   …………………………………………………………………………………</w:t>
      </w:r>
    </w:p>
    <w:p w14:paraId="4EEA3808" w14:textId="77777777" w:rsidR="0090319C" w:rsidRPr="001B4DFE" w:rsidRDefault="0090319C" w:rsidP="0090319C">
      <w:pPr>
        <w:widowControl w:val="0"/>
        <w:tabs>
          <w:tab w:val="left" w:pos="567"/>
          <w:tab w:val="left" w:pos="2250"/>
          <w:tab w:val="left" w:pos="3261"/>
          <w:tab w:val="right" w:pos="9752"/>
        </w:tabs>
        <w:spacing w:before="120" w:line="480" w:lineRule="auto"/>
        <w:rPr>
          <w:rFonts w:ascii="Times New Roman" w:eastAsia="Times New Roman" w:hAnsi="Times New Roman" w:cs="Times New Roman"/>
          <w:snapToGrid w:val="0"/>
          <w:sz w:val="24"/>
          <w:szCs w:val="24"/>
          <w:lang w:val="en-GB" w:eastAsia="en-US"/>
        </w:rPr>
      </w:pPr>
      <w:r w:rsidRPr="001B4DFE">
        <w:rPr>
          <w:rFonts w:ascii="Times New Roman" w:eastAsia="Times New Roman" w:hAnsi="Times New Roman" w:cs="Times New Roman"/>
          <w:snapToGrid w:val="0"/>
          <w:sz w:val="24"/>
          <w:szCs w:val="24"/>
          <w:lang w:val="en-GB" w:eastAsia="en-US"/>
        </w:rPr>
        <w:t>3.2</w:t>
      </w:r>
      <w:r w:rsidRPr="001B4DFE">
        <w:rPr>
          <w:rFonts w:ascii="Times New Roman" w:eastAsia="Times New Roman" w:hAnsi="Times New Roman" w:cs="Times New Roman"/>
          <w:snapToGrid w:val="0"/>
          <w:sz w:val="24"/>
          <w:szCs w:val="24"/>
          <w:lang w:val="en-GB" w:eastAsia="en-US"/>
        </w:rPr>
        <w:tab/>
        <w:t>Identity Number:   ………………………………………………………………</w:t>
      </w:r>
      <w:r w:rsidR="00990E44" w:rsidRPr="001B4DFE">
        <w:rPr>
          <w:rFonts w:ascii="Times New Roman" w:eastAsia="Times New Roman" w:hAnsi="Times New Roman" w:cs="Times New Roman"/>
          <w:snapToGrid w:val="0"/>
          <w:sz w:val="24"/>
          <w:szCs w:val="24"/>
          <w:lang w:val="en-GB" w:eastAsia="en-US"/>
        </w:rPr>
        <w:t>…………</w:t>
      </w:r>
    </w:p>
    <w:p w14:paraId="0A745E15" w14:textId="77777777" w:rsidR="0090319C" w:rsidRPr="001B4DFE" w:rsidRDefault="0090319C" w:rsidP="0090319C">
      <w:pPr>
        <w:widowControl w:val="0"/>
        <w:tabs>
          <w:tab w:val="left" w:pos="567"/>
          <w:tab w:val="left" w:pos="2250"/>
          <w:tab w:val="left" w:pos="3261"/>
          <w:tab w:val="right" w:pos="9752"/>
        </w:tabs>
        <w:spacing w:before="120" w:line="480" w:lineRule="auto"/>
        <w:rPr>
          <w:rFonts w:ascii="Times New Roman" w:eastAsia="Times New Roman" w:hAnsi="Times New Roman" w:cs="Times New Roman"/>
          <w:snapToGrid w:val="0"/>
          <w:sz w:val="24"/>
          <w:szCs w:val="24"/>
          <w:lang w:val="en-GB" w:eastAsia="en-US"/>
        </w:rPr>
      </w:pPr>
      <w:r w:rsidRPr="001B4DFE">
        <w:rPr>
          <w:rFonts w:ascii="Times New Roman" w:eastAsia="Times New Roman" w:hAnsi="Times New Roman" w:cs="Times New Roman"/>
          <w:snapToGrid w:val="0"/>
          <w:sz w:val="24"/>
          <w:szCs w:val="24"/>
          <w:lang w:val="en-GB" w:eastAsia="en-US"/>
        </w:rPr>
        <w:t>3.3</w:t>
      </w:r>
      <w:r w:rsidRPr="001B4DFE">
        <w:rPr>
          <w:rFonts w:ascii="Times New Roman" w:eastAsia="Times New Roman" w:hAnsi="Times New Roman" w:cs="Times New Roman"/>
          <w:snapToGrid w:val="0"/>
          <w:sz w:val="24"/>
          <w:szCs w:val="24"/>
          <w:lang w:val="en-GB" w:eastAsia="en-US"/>
        </w:rPr>
        <w:tab/>
        <w:t>Company Registration Number:   ……………………………………………………………</w:t>
      </w:r>
    </w:p>
    <w:p w14:paraId="2D49F092" w14:textId="77777777" w:rsidR="0090319C" w:rsidRPr="001B4DFE" w:rsidRDefault="0090319C" w:rsidP="0090319C">
      <w:pPr>
        <w:widowControl w:val="0"/>
        <w:tabs>
          <w:tab w:val="left" w:pos="567"/>
          <w:tab w:val="left" w:pos="2250"/>
          <w:tab w:val="left" w:pos="3261"/>
          <w:tab w:val="right" w:pos="9752"/>
        </w:tabs>
        <w:spacing w:before="120" w:line="480" w:lineRule="auto"/>
        <w:rPr>
          <w:rFonts w:ascii="Times New Roman" w:eastAsia="Times New Roman" w:hAnsi="Times New Roman" w:cs="Times New Roman"/>
          <w:snapToGrid w:val="0"/>
          <w:sz w:val="24"/>
          <w:szCs w:val="24"/>
          <w:lang w:val="en-GB" w:eastAsia="en-US"/>
        </w:rPr>
      </w:pPr>
      <w:r w:rsidRPr="001B4DFE">
        <w:rPr>
          <w:rFonts w:ascii="Times New Roman" w:eastAsia="Times New Roman" w:hAnsi="Times New Roman" w:cs="Times New Roman"/>
          <w:snapToGrid w:val="0"/>
          <w:sz w:val="24"/>
          <w:szCs w:val="24"/>
          <w:lang w:val="en-GB" w:eastAsia="en-US"/>
        </w:rPr>
        <w:t>3.4</w:t>
      </w:r>
      <w:r w:rsidRPr="001B4DFE">
        <w:rPr>
          <w:rFonts w:ascii="Times New Roman" w:eastAsia="Times New Roman" w:hAnsi="Times New Roman" w:cs="Times New Roman"/>
          <w:snapToGrid w:val="0"/>
          <w:sz w:val="24"/>
          <w:szCs w:val="24"/>
          <w:lang w:val="en-GB" w:eastAsia="en-US"/>
        </w:rPr>
        <w:tab/>
        <w:t>Tax Reference Number:    …………………………………………………………</w:t>
      </w:r>
      <w:r w:rsidR="00990E44" w:rsidRPr="001B4DFE">
        <w:rPr>
          <w:rFonts w:ascii="Times New Roman" w:eastAsia="Times New Roman" w:hAnsi="Times New Roman" w:cs="Times New Roman"/>
          <w:snapToGrid w:val="0"/>
          <w:sz w:val="24"/>
          <w:szCs w:val="24"/>
          <w:lang w:val="en-GB" w:eastAsia="en-US"/>
        </w:rPr>
        <w:t>………</w:t>
      </w:r>
    </w:p>
    <w:p w14:paraId="089ED993" w14:textId="77777777" w:rsidR="0090319C" w:rsidRPr="001B4DFE" w:rsidRDefault="0090319C" w:rsidP="0090319C">
      <w:pPr>
        <w:widowControl w:val="0"/>
        <w:tabs>
          <w:tab w:val="left" w:pos="567"/>
          <w:tab w:val="left" w:pos="2250"/>
          <w:tab w:val="left" w:pos="3261"/>
          <w:tab w:val="right" w:pos="9752"/>
        </w:tabs>
        <w:spacing w:before="120" w:line="360" w:lineRule="auto"/>
        <w:rPr>
          <w:rFonts w:ascii="Times New Roman" w:eastAsia="Times New Roman" w:hAnsi="Times New Roman" w:cs="Times New Roman"/>
          <w:snapToGrid w:val="0"/>
          <w:sz w:val="24"/>
          <w:szCs w:val="24"/>
          <w:lang w:val="en-GB" w:eastAsia="en-US"/>
        </w:rPr>
      </w:pPr>
      <w:r w:rsidRPr="001B4DFE">
        <w:rPr>
          <w:rFonts w:ascii="Times New Roman" w:eastAsia="Times New Roman" w:hAnsi="Times New Roman" w:cs="Times New Roman"/>
          <w:snapToGrid w:val="0"/>
          <w:sz w:val="24"/>
          <w:szCs w:val="24"/>
          <w:lang w:val="en-GB" w:eastAsia="en-US"/>
        </w:rPr>
        <w:t>3.5</w:t>
      </w:r>
      <w:r w:rsidRPr="001B4DFE">
        <w:rPr>
          <w:rFonts w:ascii="Times New Roman" w:eastAsia="Times New Roman" w:hAnsi="Times New Roman" w:cs="Times New Roman"/>
          <w:snapToGrid w:val="0"/>
          <w:sz w:val="24"/>
          <w:szCs w:val="24"/>
          <w:lang w:val="en-GB" w:eastAsia="en-US"/>
        </w:rPr>
        <w:tab/>
        <w:t>VAT Registration Number:   ………………………………………………………</w:t>
      </w:r>
      <w:r w:rsidR="00990E44" w:rsidRPr="001B4DFE">
        <w:rPr>
          <w:rFonts w:ascii="Times New Roman" w:eastAsia="Times New Roman" w:hAnsi="Times New Roman" w:cs="Times New Roman"/>
          <w:snapToGrid w:val="0"/>
          <w:sz w:val="24"/>
          <w:szCs w:val="24"/>
          <w:lang w:val="en-GB" w:eastAsia="en-US"/>
        </w:rPr>
        <w:t>………</w:t>
      </w:r>
    </w:p>
    <w:p w14:paraId="510D8949" w14:textId="77777777" w:rsidR="0090319C" w:rsidRPr="001B4DFE" w:rsidRDefault="0090319C" w:rsidP="0090319C">
      <w:pPr>
        <w:widowControl w:val="0"/>
        <w:tabs>
          <w:tab w:val="left" w:pos="567"/>
          <w:tab w:val="left" w:pos="2250"/>
          <w:tab w:val="right" w:pos="9752"/>
        </w:tabs>
        <w:spacing w:before="120" w:line="360" w:lineRule="auto"/>
        <w:rPr>
          <w:rFonts w:ascii="Times New Roman" w:eastAsia="Times New Roman" w:hAnsi="Times New Roman" w:cs="Times New Roman"/>
          <w:b/>
          <w:bCs/>
          <w:snapToGrid w:val="0"/>
          <w:sz w:val="24"/>
          <w:szCs w:val="24"/>
          <w:lang w:val="en-GB" w:eastAsia="en-US"/>
        </w:rPr>
      </w:pPr>
      <w:r w:rsidRPr="001B4DFE">
        <w:rPr>
          <w:rFonts w:ascii="Times New Roman" w:eastAsia="Times New Roman" w:hAnsi="Times New Roman" w:cs="Times New Roman"/>
          <w:snapToGrid w:val="0"/>
          <w:sz w:val="24"/>
          <w:szCs w:val="24"/>
          <w:lang w:val="en-GB" w:eastAsia="en-US"/>
        </w:rPr>
        <w:t>3.6</w:t>
      </w:r>
      <w:r w:rsidRPr="001B4DFE">
        <w:rPr>
          <w:rFonts w:ascii="Times New Roman" w:eastAsia="Times New Roman" w:hAnsi="Times New Roman" w:cs="Times New Roman"/>
          <w:snapToGrid w:val="0"/>
          <w:sz w:val="24"/>
          <w:szCs w:val="24"/>
          <w:lang w:val="en-GB" w:eastAsia="en-US"/>
        </w:rPr>
        <w:tab/>
        <w:t>Are you presently in the service of the state</w:t>
      </w:r>
      <w:r w:rsidRPr="001B4DFE">
        <w:rPr>
          <w:rFonts w:ascii="Times New Roman" w:eastAsia="Times New Roman" w:hAnsi="Times New Roman" w:cs="Times New Roman"/>
          <w:b/>
          <w:bCs/>
          <w:snapToGrid w:val="0"/>
          <w:sz w:val="24"/>
          <w:szCs w:val="24"/>
          <w:lang w:val="en-US" w:eastAsia="en-US"/>
        </w:rPr>
        <w:footnoteReference w:customMarkFollows="1" w:id="2"/>
        <w:sym w:font="Symbol" w:char="F02A"/>
      </w:r>
      <w:r w:rsidRPr="001B4DFE">
        <w:rPr>
          <w:rFonts w:ascii="Times New Roman" w:eastAsia="Times New Roman" w:hAnsi="Times New Roman" w:cs="Times New Roman"/>
          <w:b/>
          <w:bCs/>
          <w:snapToGrid w:val="0"/>
          <w:sz w:val="24"/>
          <w:szCs w:val="24"/>
          <w:lang w:val="en-US" w:eastAsia="en-US"/>
        </w:rPr>
        <w:t xml:space="preserve">    </w:t>
      </w:r>
      <w:r w:rsidRPr="001B4DFE">
        <w:rPr>
          <w:rFonts w:ascii="Times New Roman" w:eastAsia="Times New Roman" w:hAnsi="Times New Roman" w:cs="Times New Roman"/>
          <w:b/>
          <w:bCs/>
          <w:snapToGrid w:val="0"/>
          <w:sz w:val="24"/>
          <w:szCs w:val="24"/>
          <w:lang w:val="en-GB" w:eastAsia="en-US"/>
        </w:rPr>
        <w:t xml:space="preserve">YES / NO  </w:t>
      </w:r>
    </w:p>
    <w:p w14:paraId="0F5887CB" w14:textId="77777777" w:rsidR="0090319C" w:rsidRPr="001B4DFE" w:rsidRDefault="0090319C" w:rsidP="0090319C">
      <w:pPr>
        <w:widowControl w:val="0"/>
        <w:tabs>
          <w:tab w:val="left" w:pos="-963"/>
          <w:tab w:val="left" w:pos="-720"/>
          <w:tab w:val="left" w:pos="567"/>
        </w:tabs>
        <w:spacing w:before="120"/>
        <w:jc w:val="both"/>
        <w:rPr>
          <w:rFonts w:ascii="Times New Roman" w:eastAsia="Times New Roman" w:hAnsi="Times New Roman" w:cs="Times New Roman"/>
          <w:snapToGrid w:val="0"/>
          <w:sz w:val="24"/>
          <w:szCs w:val="24"/>
          <w:lang w:val="en-GB" w:eastAsia="en-US"/>
        </w:rPr>
      </w:pPr>
      <w:r w:rsidRPr="001B4DFE">
        <w:rPr>
          <w:rFonts w:ascii="Times New Roman" w:eastAsia="Times New Roman" w:hAnsi="Times New Roman" w:cs="Times New Roman"/>
          <w:snapToGrid w:val="0"/>
          <w:sz w:val="24"/>
          <w:szCs w:val="24"/>
          <w:lang w:val="en-GB" w:eastAsia="en-US"/>
        </w:rPr>
        <w:t xml:space="preserve"> 3.6.1</w:t>
      </w:r>
      <w:r w:rsidRPr="001B4DFE">
        <w:rPr>
          <w:rFonts w:ascii="Times New Roman" w:eastAsia="Times New Roman" w:hAnsi="Times New Roman" w:cs="Times New Roman"/>
          <w:snapToGrid w:val="0"/>
          <w:sz w:val="24"/>
          <w:szCs w:val="24"/>
          <w:lang w:val="en-GB" w:eastAsia="en-US"/>
        </w:rPr>
        <w:tab/>
        <w:t>If so, furnish particulars</w:t>
      </w:r>
      <w:r w:rsidR="00BE3142" w:rsidRPr="001B4DFE">
        <w:rPr>
          <w:rFonts w:ascii="Times New Roman" w:eastAsia="Times New Roman" w:hAnsi="Times New Roman" w:cs="Times New Roman"/>
          <w:snapToGrid w:val="0"/>
          <w:sz w:val="24"/>
          <w:szCs w:val="24"/>
          <w:lang w:val="en-GB" w:eastAsia="en-US"/>
        </w:rPr>
        <w:t>……………………………………………………………</w:t>
      </w:r>
    </w:p>
    <w:p w14:paraId="525E3B28" w14:textId="77777777" w:rsidR="0090319C" w:rsidRPr="001B4DFE" w:rsidRDefault="00BE3142" w:rsidP="00BE3142">
      <w:pPr>
        <w:widowControl w:val="0"/>
        <w:tabs>
          <w:tab w:val="left" w:pos="-963"/>
          <w:tab w:val="left" w:pos="-720"/>
          <w:tab w:val="left" w:pos="567"/>
        </w:tabs>
        <w:spacing w:before="120"/>
        <w:jc w:val="both"/>
        <w:rPr>
          <w:rFonts w:ascii="Times New Roman" w:eastAsia="Times New Roman" w:hAnsi="Times New Roman" w:cs="Times New Roman"/>
          <w:b/>
          <w:bCs/>
          <w:snapToGrid w:val="0"/>
          <w:sz w:val="24"/>
          <w:szCs w:val="24"/>
          <w:lang w:val="en-GB" w:eastAsia="en-US"/>
        </w:rPr>
      </w:pPr>
      <w:r w:rsidRPr="001B4DFE">
        <w:rPr>
          <w:rFonts w:ascii="Times New Roman" w:eastAsia="Times New Roman" w:hAnsi="Times New Roman" w:cs="Times New Roman"/>
          <w:snapToGrid w:val="0"/>
          <w:sz w:val="24"/>
          <w:szCs w:val="24"/>
          <w:lang w:val="en-GB" w:eastAsia="en-US"/>
        </w:rPr>
        <w:t xml:space="preserve">  </w:t>
      </w:r>
      <w:r w:rsidR="0090319C" w:rsidRPr="001B4DFE">
        <w:rPr>
          <w:rFonts w:ascii="Times New Roman" w:eastAsia="Times New Roman" w:hAnsi="Times New Roman" w:cs="Times New Roman"/>
          <w:snapToGrid w:val="0"/>
          <w:sz w:val="24"/>
          <w:szCs w:val="24"/>
          <w:lang w:val="en-GB" w:eastAsia="en-US"/>
        </w:rPr>
        <w:t>Have you been in the service of the state for the past twelve months?</w:t>
      </w:r>
      <w:r w:rsidR="0090319C" w:rsidRPr="001B4DFE">
        <w:rPr>
          <w:rFonts w:ascii="Times New Roman" w:eastAsia="Times New Roman" w:hAnsi="Times New Roman" w:cs="Times New Roman"/>
          <w:snapToGrid w:val="0"/>
          <w:sz w:val="24"/>
          <w:szCs w:val="24"/>
          <w:lang w:val="en-GB" w:eastAsia="en-US"/>
        </w:rPr>
        <w:tab/>
      </w:r>
      <w:r w:rsidR="0090319C" w:rsidRPr="001B4DFE">
        <w:rPr>
          <w:rFonts w:ascii="Times New Roman" w:eastAsia="Times New Roman" w:hAnsi="Times New Roman" w:cs="Times New Roman"/>
          <w:b/>
          <w:snapToGrid w:val="0"/>
          <w:sz w:val="24"/>
          <w:szCs w:val="24"/>
          <w:lang w:val="en-GB" w:eastAsia="en-US"/>
        </w:rPr>
        <w:t>Y</w:t>
      </w:r>
      <w:r w:rsidR="0090319C" w:rsidRPr="001B4DFE">
        <w:rPr>
          <w:rFonts w:ascii="Times New Roman" w:eastAsia="Times New Roman" w:hAnsi="Times New Roman" w:cs="Times New Roman"/>
          <w:b/>
          <w:bCs/>
          <w:snapToGrid w:val="0"/>
          <w:sz w:val="24"/>
          <w:szCs w:val="24"/>
          <w:lang w:val="en-GB" w:eastAsia="en-US"/>
        </w:rPr>
        <w:t>ES / NO</w:t>
      </w:r>
    </w:p>
    <w:p w14:paraId="04104128" w14:textId="77777777" w:rsidR="002E03D6" w:rsidRPr="001B4DFE" w:rsidRDefault="002E03D6">
      <w:pPr>
        <w:widowControl w:val="0"/>
        <w:numPr>
          <w:ilvl w:val="2"/>
          <w:numId w:val="5"/>
        </w:numPr>
        <w:tabs>
          <w:tab w:val="left" w:pos="-963"/>
          <w:tab w:val="left" w:pos="-720"/>
          <w:tab w:val="left" w:pos="567"/>
          <w:tab w:val="left" w:pos="900"/>
          <w:tab w:val="left" w:pos="1215"/>
          <w:tab w:val="left" w:pos="2250"/>
          <w:tab w:val="left" w:pos="7363"/>
          <w:tab w:val="left" w:pos="8505"/>
          <w:tab w:val="right" w:pos="9752"/>
        </w:tabs>
        <w:suppressAutoHyphens/>
        <w:spacing w:before="120" w:after="200" w:line="276" w:lineRule="auto"/>
        <w:ind w:right="1984"/>
        <w:jc w:val="both"/>
        <w:rPr>
          <w:rFonts w:ascii="Times New Roman" w:eastAsia="Times New Roman" w:hAnsi="Times New Roman" w:cs="Times New Roman"/>
          <w:snapToGrid w:val="0"/>
          <w:sz w:val="24"/>
          <w:szCs w:val="24"/>
          <w:lang w:val="en-GB" w:eastAsia="en-US"/>
        </w:rPr>
      </w:pPr>
      <w:r w:rsidRPr="001B4DFE">
        <w:rPr>
          <w:rFonts w:ascii="Times New Roman" w:eastAsia="Times New Roman" w:hAnsi="Times New Roman" w:cs="Times New Roman"/>
          <w:snapToGrid w:val="0"/>
          <w:sz w:val="24"/>
          <w:szCs w:val="24"/>
          <w:lang w:val="en-GB" w:eastAsia="en-US"/>
        </w:rPr>
        <w:t xml:space="preserve">If so, furnish particulars.   </w:t>
      </w:r>
      <w:r w:rsidR="00DF60C0" w:rsidRPr="001B4DFE">
        <w:rPr>
          <w:rFonts w:ascii="Times New Roman" w:eastAsia="Times New Roman" w:hAnsi="Times New Roman" w:cs="Times New Roman"/>
          <w:snapToGrid w:val="0"/>
          <w:sz w:val="24"/>
          <w:szCs w:val="24"/>
          <w:lang w:val="en-GB" w:eastAsia="en-US"/>
        </w:rPr>
        <w:t>…………………………………………</w:t>
      </w:r>
    </w:p>
    <w:p w14:paraId="7EA043EA" w14:textId="77777777" w:rsidR="00650D3D" w:rsidRPr="001B4DFE" w:rsidRDefault="002E03D6">
      <w:pPr>
        <w:widowControl w:val="0"/>
        <w:numPr>
          <w:ilvl w:val="1"/>
          <w:numId w:val="5"/>
        </w:numPr>
        <w:tabs>
          <w:tab w:val="left" w:pos="-963"/>
          <w:tab w:val="left" w:pos="-720"/>
          <w:tab w:val="left" w:pos="567"/>
          <w:tab w:val="left" w:pos="900"/>
          <w:tab w:val="left" w:pos="1215"/>
          <w:tab w:val="left" w:pos="2250"/>
          <w:tab w:val="left" w:pos="7363"/>
          <w:tab w:val="left" w:pos="8505"/>
          <w:tab w:val="right" w:pos="9752"/>
        </w:tabs>
        <w:suppressAutoHyphens/>
        <w:spacing w:before="120" w:after="200" w:line="276" w:lineRule="auto"/>
        <w:ind w:right="1984"/>
        <w:jc w:val="both"/>
        <w:rPr>
          <w:rFonts w:ascii="Times New Roman" w:eastAsia="Times New Roman" w:hAnsi="Times New Roman" w:cs="Times New Roman"/>
          <w:snapToGrid w:val="0"/>
          <w:sz w:val="24"/>
          <w:szCs w:val="24"/>
          <w:lang w:val="en-GB" w:eastAsia="en-US"/>
        </w:rPr>
      </w:pPr>
      <w:r w:rsidRPr="001B4DFE">
        <w:rPr>
          <w:rFonts w:ascii="Times New Roman" w:eastAsia="Times New Roman" w:hAnsi="Times New Roman" w:cs="Times New Roman"/>
          <w:snapToGrid w:val="0"/>
          <w:sz w:val="24"/>
          <w:szCs w:val="24"/>
          <w:lang w:val="en-GB" w:eastAsia="en-US"/>
        </w:rPr>
        <w:t xml:space="preserve">Do you, have any relationship (family, friend, other) with persons in the service of the state and who may be involved with the evaluation and or adjudication of this bid? </w:t>
      </w:r>
      <w:r w:rsidR="00650D3D" w:rsidRPr="001B4DFE">
        <w:rPr>
          <w:rFonts w:ascii="Times New Roman" w:eastAsia="Times New Roman" w:hAnsi="Times New Roman" w:cs="Times New Roman"/>
          <w:snapToGrid w:val="0"/>
          <w:sz w:val="24"/>
          <w:szCs w:val="24"/>
          <w:lang w:val="en-GB" w:eastAsia="en-US"/>
        </w:rPr>
        <w:t xml:space="preserve">                             </w:t>
      </w:r>
      <w:r w:rsidR="00DF60C0" w:rsidRPr="001B4DFE">
        <w:rPr>
          <w:rFonts w:ascii="Times New Roman" w:eastAsia="Times New Roman" w:hAnsi="Times New Roman" w:cs="Times New Roman"/>
          <w:snapToGrid w:val="0"/>
          <w:sz w:val="24"/>
          <w:szCs w:val="24"/>
          <w:lang w:val="en-GB" w:eastAsia="en-US"/>
        </w:rPr>
        <w:t xml:space="preserve">                              </w:t>
      </w:r>
      <w:r w:rsidR="00650D3D" w:rsidRPr="001B4DFE">
        <w:rPr>
          <w:rFonts w:ascii="Times New Roman" w:eastAsia="Times New Roman" w:hAnsi="Times New Roman" w:cs="Times New Roman"/>
          <w:snapToGrid w:val="0"/>
          <w:sz w:val="24"/>
          <w:szCs w:val="24"/>
          <w:lang w:val="en-GB" w:eastAsia="en-US"/>
        </w:rPr>
        <w:t xml:space="preserve"> </w:t>
      </w:r>
      <w:r w:rsidRPr="00161BC8">
        <w:rPr>
          <w:rFonts w:ascii="Times New Roman" w:eastAsia="Times New Roman" w:hAnsi="Times New Roman" w:cs="Times New Roman"/>
          <w:b/>
          <w:bCs/>
          <w:snapToGrid w:val="0"/>
          <w:sz w:val="24"/>
          <w:szCs w:val="24"/>
          <w:lang w:val="en-GB" w:eastAsia="en-US"/>
        </w:rPr>
        <w:t>YES / NO</w:t>
      </w:r>
    </w:p>
    <w:p w14:paraId="655A6489" w14:textId="77777777" w:rsidR="002E03D6" w:rsidRPr="001B4DFE" w:rsidRDefault="002E03D6" w:rsidP="002E03D6">
      <w:pPr>
        <w:widowControl w:val="0"/>
        <w:tabs>
          <w:tab w:val="left" w:pos="567"/>
          <w:tab w:val="left" w:pos="2250"/>
          <w:tab w:val="left" w:pos="8364"/>
          <w:tab w:val="right" w:pos="9752"/>
        </w:tabs>
        <w:spacing w:before="120"/>
        <w:ind w:left="567" w:right="1984" w:hanging="567"/>
        <w:jc w:val="both"/>
        <w:rPr>
          <w:rFonts w:ascii="Times New Roman" w:eastAsia="Times New Roman" w:hAnsi="Times New Roman" w:cs="Times New Roman"/>
          <w:snapToGrid w:val="0"/>
          <w:sz w:val="24"/>
          <w:szCs w:val="24"/>
          <w:lang w:val="en-GB" w:eastAsia="en-US"/>
        </w:rPr>
      </w:pPr>
      <w:r w:rsidRPr="001B4DFE">
        <w:rPr>
          <w:rFonts w:ascii="Times New Roman" w:eastAsia="Times New Roman" w:hAnsi="Times New Roman" w:cs="Times New Roman"/>
          <w:snapToGrid w:val="0"/>
          <w:sz w:val="24"/>
          <w:szCs w:val="24"/>
          <w:lang w:val="en-GB" w:eastAsia="en-US"/>
        </w:rPr>
        <w:t>3.8.1</w:t>
      </w:r>
      <w:r w:rsidRPr="001B4DFE">
        <w:rPr>
          <w:rFonts w:ascii="Times New Roman" w:eastAsia="Times New Roman" w:hAnsi="Times New Roman" w:cs="Times New Roman"/>
          <w:snapToGrid w:val="0"/>
          <w:sz w:val="24"/>
          <w:szCs w:val="24"/>
          <w:lang w:val="en-GB" w:eastAsia="en-US"/>
        </w:rPr>
        <w:tab/>
        <w:t>If so, furnish particulars</w:t>
      </w:r>
      <w:r w:rsidR="00DF60C0" w:rsidRPr="001B4DFE">
        <w:rPr>
          <w:rFonts w:ascii="Times New Roman" w:eastAsia="Times New Roman" w:hAnsi="Times New Roman" w:cs="Times New Roman"/>
          <w:snapToGrid w:val="0"/>
          <w:sz w:val="24"/>
          <w:szCs w:val="24"/>
          <w:lang w:val="en-GB" w:eastAsia="en-US"/>
        </w:rPr>
        <w:t>……………………………………………….</w:t>
      </w:r>
    </w:p>
    <w:p w14:paraId="5B95B85F" w14:textId="0AEEF5A5" w:rsidR="002E03D6" w:rsidRPr="00FF6E76" w:rsidRDefault="002E03D6" w:rsidP="00FF6E76">
      <w:pPr>
        <w:widowControl w:val="0"/>
        <w:numPr>
          <w:ilvl w:val="1"/>
          <w:numId w:val="5"/>
        </w:numPr>
        <w:tabs>
          <w:tab w:val="left" w:pos="567"/>
          <w:tab w:val="left" w:pos="2250"/>
          <w:tab w:val="left" w:pos="8789"/>
          <w:tab w:val="right" w:pos="9752"/>
        </w:tabs>
        <w:suppressAutoHyphens/>
        <w:spacing w:before="120"/>
        <w:ind w:right="1984"/>
        <w:contextualSpacing/>
        <w:rPr>
          <w:rFonts w:ascii="Times New Roman" w:eastAsia="Times New Roman" w:hAnsi="Times New Roman" w:cs="Times New Roman"/>
          <w:sz w:val="24"/>
          <w:szCs w:val="24"/>
          <w:lang w:eastAsia="ar-SA"/>
        </w:rPr>
      </w:pPr>
      <w:r w:rsidRPr="001B4DFE">
        <w:rPr>
          <w:rFonts w:ascii="Times New Roman" w:eastAsia="Times New Roman" w:hAnsi="Times New Roman" w:cs="Times New Roman"/>
          <w:sz w:val="24"/>
          <w:szCs w:val="24"/>
          <w:lang w:eastAsia="ar-SA"/>
        </w:rPr>
        <w:t>Have you been in the service of the state for</w:t>
      </w:r>
      <w:r w:rsidR="00650D3D" w:rsidRPr="001B4DFE">
        <w:rPr>
          <w:rFonts w:ascii="Times New Roman" w:eastAsia="Times New Roman" w:hAnsi="Times New Roman" w:cs="Times New Roman"/>
          <w:sz w:val="24"/>
          <w:szCs w:val="24"/>
          <w:lang w:eastAsia="ar-SA"/>
        </w:rPr>
        <w:t xml:space="preserve"> the past twelve months? </w:t>
      </w:r>
      <w:bookmarkStart w:id="2" w:name="_Hlk127864007"/>
      <w:r w:rsidRPr="00FF6E76">
        <w:rPr>
          <w:rFonts w:ascii="Times New Roman" w:eastAsia="Times New Roman" w:hAnsi="Times New Roman" w:cs="Times New Roman"/>
          <w:sz w:val="24"/>
          <w:szCs w:val="24"/>
          <w:lang w:eastAsia="ar-SA"/>
        </w:rPr>
        <w:t xml:space="preserve">YES / NO </w:t>
      </w:r>
      <w:bookmarkEnd w:id="2"/>
    </w:p>
    <w:p w14:paraId="19CEEE81" w14:textId="77777777" w:rsidR="002E03D6" w:rsidRPr="001B4DFE" w:rsidRDefault="002E03D6" w:rsidP="002E03D6">
      <w:pPr>
        <w:widowControl w:val="0"/>
        <w:tabs>
          <w:tab w:val="left" w:pos="567"/>
          <w:tab w:val="left" w:pos="2250"/>
          <w:tab w:val="left" w:pos="8789"/>
          <w:tab w:val="right" w:pos="9752"/>
        </w:tabs>
        <w:spacing w:before="120"/>
        <w:ind w:left="567" w:right="1984" w:hanging="567"/>
        <w:rPr>
          <w:rFonts w:ascii="Times New Roman" w:eastAsia="Times New Roman" w:hAnsi="Times New Roman" w:cs="Times New Roman"/>
          <w:snapToGrid w:val="0"/>
          <w:sz w:val="24"/>
          <w:szCs w:val="24"/>
          <w:lang w:val="en-GB" w:eastAsia="en-US"/>
        </w:rPr>
      </w:pPr>
      <w:r w:rsidRPr="001B4DFE">
        <w:rPr>
          <w:rFonts w:ascii="Times New Roman" w:eastAsia="Times New Roman" w:hAnsi="Times New Roman" w:cs="Times New Roman"/>
          <w:sz w:val="24"/>
          <w:szCs w:val="24"/>
          <w:lang w:eastAsia="ar-SA"/>
        </w:rPr>
        <w:lastRenderedPageBreak/>
        <w:t xml:space="preserve">3.9.1. If yes, furnish </w:t>
      </w:r>
      <w:r w:rsidR="00BB3FA4" w:rsidRPr="001B4DFE">
        <w:rPr>
          <w:rFonts w:ascii="Times New Roman" w:eastAsia="Times New Roman" w:hAnsi="Times New Roman" w:cs="Times New Roman"/>
          <w:sz w:val="24"/>
          <w:szCs w:val="24"/>
          <w:lang w:eastAsia="ar-SA"/>
        </w:rPr>
        <w:t>particulars</w:t>
      </w:r>
      <w:r w:rsidR="00A37B5A" w:rsidRPr="001B4DFE">
        <w:rPr>
          <w:rFonts w:ascii="Times New Roman" w:eastAsia="Times New Roman" w:hAnsi="Times New Roman" w:cs="Times New Roman"/>
          <w:sz w:val="24"/>
          <w:szCs w:val="24"/>
          <w:lang w:eastAsia="ar-SA"/>
        </w:rPr>
        <w:t>.………………………...……………………</w:t>
      </w:r>
    </w:p>
    <w:p w14:paraId="32A0841C" w14:textId="1D4C65EE" w:rsidR="002E03D6" w:rsidRPr="00DF254A" w:rsidRDefault="002E03D6" w:rsidP="002E03D6">
      <w:pPr>
        <w:widowControl w:val="0"/>
        <w:tabs>
          <w:tab w:val="left" w:pos="567"/>
          <w:tab w:val="left" w:pos="2250"/>
          <w:tab w:val="left" w:pos="8789"/>
          <w:tab w:val="right" w:pos="9752"/>
        </w:tabs>
        <w:spacing w:before="120"/>
        <w:ind w:left="567" w:right="1984" w:hanging="567"/>
        <w:rPr>
          <w:rFonts w:ascii="Times New Roman" w:eastAsia="Times New Roman" w:hAnsi="Times New Roman" w:cs="Times New Roman"/>
          <w:snapToGrid w:val="0"/>
          <w:lang w:val="en-GB" w:eastAsia="en-US"/>
        </w:rPr>
      </w:pPr>
      <w:r w:rsidRPr="001B4DFE">
        <w:rPr>
          <w:rFonts w:ascii="Times New Roman" w:eastAsia="Times New Roman" w:hAnsi="Times New Roman" w:cs="Times New Roman"/>
          <w:snapToGrid w:val="0"/>
          <w:sz w:val="24"/>
          <w:szCs w:val="24"/>
          <w:lang w:val="en-GB" w:eastAsia="en-US"/>
        </w:rPr>
        <w:t xml:space="preserve">10. Are you, aware of any relationship (family, friend, other) between a bidder and any persons in the service of the state who may be involved with the evaluation and </w:t>
      </w:r>
      <w:r w:rsidR="00DF60C0" w:rsidRPr="001B4DFE">
        <w:rPr>
          <w:rFonts w:ascii="Times New Roman" w:eastAsia="Times New Roman" w:hAnsi="Times New Roman" w:cs="Times New Roman"/>
          <w:snapToGrid w:val="0"/>
          <w:sz w:val="24"/>
          <w:szCs w:val="24"/>
          <w:lang w:val="en-GB" w:eastAsia="en-US"/>
        </w:rPr>
        <w:t>or adjudication of this bid?</w:t>
      </w:r>
      <w:r w:rsidRPr="001B4DFE">
        <w:rPr>
          <w:rFonts w:ascii="Times New Roman" w:eastAsia="Times New Roman" w:hAnsi="Times New Roman" w:cs="Times New Roman"/>
          <w:snapToGrid w:val="0"/>
          <w:sz w:val="24"/>
          <w:szCs w:val="24"/>
          <w:lang w:val="en-GB" w:eastAsia="en-US"/>
        </w:rPr>
        <w:t xml:space="preserve"> </w:t>
      </w:r>
      <w:r w:rsidRPr="00DF254A">
        <w:rPr>
          <w:rFonts w:ascii="Times New Roman" w:eastAsia="Times New Roman" w:hAnsi="Times New Roman" w:cs="Times New Roman"/>
          <w:snapToGrid w:val="0"/>
          <w:lang w:val="en-GB" w:eastAsia="en-US"/>
        </w:rPr>
        <w:t xml:space="preserve">YES / </w:t>
      </w:r>
      <w:r w:rsidR="00340012" w:rsidRPr="00DF254A">
        <w:rPr>
          <w:rFonts w:ascii="Times New Roman" w:eastAsia="Times New Roman" w:hAnsi="Times New Roman" w:cs="Times New Roman"/>
          <w:snapToGrid w:val="0"/>
          <w:lang w:val="en-GB" w:eastAsia="en-US"/>
        </w:rPr>
        <w:t>N</w:t>
      </w:r>
      <w:r w:rsidRPr="00DF254A">
        <w:rPr>
          <w:rFonts w:ascii="Times New Roman" w:eastAsia="Times New Roman" w:hAnsi="Times New Roman" w:cs="Times New Roman"/>
          <w:snapToGrid w:val="0"/>
          <w:lang w:val="en-GB" w:eastAsia="en-US"/>
        </w:rPr>
        <w:t>O</w:t>
      </w:r>
    </w:p>
    <w:p w14:paraId="52F8F752" w14:textId="77777777" w:rsidR="002E03D6" w:rsidRPr="001B4DFE" w:rsidRDefault="002E03D6" w:rsidP="002E03D6">
      <w:pPr>
        <w:widowControl w:val="0"/>
        <w:tabs>
          <w:tab w:val="left" w:pos="567"/>
          <w:tab w:val="left" w:pos="2250"/>
          <w:tab w:val="left" w:pos="8364"/>
          <w:tab w:val="right" w:pos="9752"/>
        </w:tabs>
        <w:spacing w:before="120"/>
        <w:ind w:left="567" w:right="1984" w:hanging="567"/>
        <w:jc w:val="both"/>
        <w:rPr>
          <w:rFonts w:ascii="Times New Roman" w:eastAsia="Times New Roman" w:hAnsi="Times New Roman" w:cs="Times New Roman"/>
          <w:snapToGrid w:val="0"/>
          <w:sz w:val="24"/>
          <w:szCs w:val="24"/>
          <w:lang w:val="en-GB" w:eastAsia="en-US"/>
        </w:rPr>
      </w:pPr>
      <w:r w:rsidRPr="001B4DFE">
        <w:rPr>
          <w:rFonts w:ascii="Times New Roman" w:eastAsia="Times New Roman" w:hAnsi="Times New Roman" w:cs="Times New Roman"/>
          <w:snapToGrid w:val="0"/>
          <w:sz w:val="24"/>
          <w:szCs w:val="24"/>
          <w:lang w:val="en-GB" w:eastAsia="en-US"/>
        </w:rPr>
        <w:t>3.10.1. If so, furnish particulars</w:t>
      </w:r>
      <w:r w:rsidR="00DF60C0" w:rsidRPr="001B4DFE">
        <w:rPr>
          <w:rFonts w:ascii="Times New Roman" w:eastAsia="Times New Roman" w:hAnsi="Times New Roman" w:cs="Times New Roman"/>
          <w:snapToGrid w:val="0"/>
          <w:sz w:val="24"/>
          <w:szCs w:val="24"/>
          <w:lang w:val="en-GB" w:eastAsia="en-US"/>
        </w:rPr>
        <w:t>……………………………………………</w:t>
      </w:r>
      <w:r w:rsidR="00DE5F9E" w:rsidRPr="001B4DFE">
        <w:rPr>
          <w:rFonts w:ascii="Times New Roman" w:eastAsia="Times New Roman" w:hAnsi="Times New Roman" w:cs="Times New Roman"/>
          <w:snapToGrid w:val="0"/>
          <w:sz w:val="24"/>
          <w:szCs w:val="24"/>
          <w:lang w:val="en-GB" w:eastAsia="en-US"/>
        </w:rPr>
        <w:t>…</w:t>
      </w:r>
    </w:p>
    <w:p w14:paraId="3434D3C4" w14:textId="77777777" w:rsidR="002E03D6" w:rsidRPr="001B4DFE" w:rsidRDefault="00DF60C0" w:rsidP="00DF60C0">
      <w:pPr>
        <w:widowControl w:val="0"/>
        <w:tabs>
          <w:tab w:val="left" w:pos="0"/>
          <w:tab w:val="left" w:pos="2250"/>
          <w:tab w:val="left" w:pos="8364"/>
          <w:tab w:val="right" w:pos="9752"/>
        </w:tabs>
        <w:spacing w:before="120"/>
        <w:ind w:left="567" w:right="1984" w:hanging="709"/>
        <w:jc w:val="both"/>
        <w:rPr>
          <w:rFonts w:ascii="Times New Roman" w:eastAsia="Times New Roman" w:hAnsi="Times New Roman" w:cs="Times New Roman"/>
          <w:snapToGrid w:val="0"/>
          <w:sz w:val="24"/>
          <w:szCs w:val="24"/>
          <w:lang w:val="en-GB" w:eastAsia="en-US"/>
        </w:rPr>
      </w:pPr>
      <w:r w:rsidRPr="001B4DFE">
        <w:rPr>
          <w:rFonts w:ascii="Times New Roman" w:eastAsia="Times New Roman" w:hAnsi="Times New Roman" w:cs="Times New Roman"/>
          <w:snapToGrid w:val="0"/>
          <w:sz w:val="24"/>
          <w:szCs w:val="24"/>
          <w:lang w:val="en-GB" w:eastAsia="en-US"/>
        </w:rPr>
        <w:tab/>
      </w:r>
      <w:r w:rsidR="002E03D6" w:rsidRPr="001B4DFE">
        <w:rPr>
          <w:rFonts w:ascii="Times New Roman" w:eastAsia="Times New Roman" w:hAnsi="Times New Roman" w:cs="Times New Roman"/>
          <w:snapToGrid w:val="0"/>
          <w:sz w:val="24"/>
          <w:szCs w:val="24"/>
          <w:lang w:val="en-GB" w:eastAsia="en-US"/>
        </w:rPr>
        <w:t>3.11</w:t>
      </w:r>
      <w:r w:rsidR="002E03D6" w:rsidRPr="001B4DFE">
        <w:rPr>
          <w:rFonts w:ascii="Times New Roman" w:eastAsia="Times New Roman" w:hAnsi="Times New Roman" w:cs="Times New Roman"/>
          <w:snapToGrid w:val="0"/>
          <w:sz w:val="24"/>
          <w:szCs w:val="24"/>
          <w:lang w:val="en-GB" w:eastAsia="en-US"/>
        </w:rPr>
        <w:tab/>
        <w:t xml:space="preserve">Are any of the company’s directors, managers, principal </w:t>
      </w:r>
      <w:proofErr w:type="gramStart"/>
      <w:r w:rsidR="002E03D6" w:rsidRPr="001B4DFE">
        <w:rPr>
          <w:rFonts w:ascii="Times New Roman" w:eastAsia="Times New Roman" w:hAnsi="Times New Roman" w:cs="Times New Roman"/>
          <w:snapToGrid w:val="0"/>
          <w:sz w:val="24"/>
          <w:szCs w:val="24"/>
          <w:lang w:val="en-GB" w:eastAsia="en-US"/>
        </w:rPr>
        <w:t>shareholders</w:t>
      </w:r>
      <w:proofErr w:type="gramEnd"/>
      <w:r w:rsidR="002E03D6" w:rsidRPr="001B4DFE">
        <w:rPr>
          <w:rFonts w:ascii="Times New Roman" w:eastAsia="Times New Roman" w:hAnsi="Times New Roman" w:cs="Times New Roman"/>
          <w:snapToGrid w:val="0"/>
          <w:sz w:val="24"/>
          <w:szCs w:val="24"/>
          <w:lang w:val="en-GB" w:eastAsia="en-US"/>
        </w:rPr>
        <w:t xml:space="preserve"> or stakeholders in service of the state?    YES / NO</w:t>
      </w:r>
    </w:p>
    <w:p w14:paraId="69ACCAE9" w14:textId="77777777" w:rsidR="002E03D6" w:rsidRPr="001B4DFE" w:rsidRDefault="002E03D6" w:rsidP="00DF60C0">
      <w:pPr>
        <w:widowControl w:val="0"/>
        <w:tabs>
          <w:tab w:val="left" w:pos="567"/>
        </w:tabs>
        <w:spacing w:before="120"/>
        <w:ind w:left="567" w:right="1984" w:hanging="567"/>
        <w:jc w:val="both"/>
        <w:rPr>
          <w:rFonts w:ascii="Times New Roman" w:eastAsia="Times New Roman" w:hAnsi="Times New Roman" w:cs="Times New Roman"/>
          <w:snapToGrid w:val="0"/>
          <w:sz w:val="24"/>
          <w:szCs w:val="24"/>
          <w:lang w:val="en-GB" w:eastAsia="en-US"/>
        </w:rPr>
      </w:pPr>
      <w:r w:rsidRPr="001B4DFE">
        <w:rPr>
          <w:rFonts w:ascii="Times New Roman" w:eastAsia="Times New Roman" w:hAnsi="Times New Roman" w:cs="Times New Roman"/>
          <w:snapToGrid w:val="0"/>
          <w:sz w:val="24"/>
          <w:szCs w:val="24"/>
          <w:lang w:val="en-GB" w:eastAsia="en-US"/>
        </w:rPr>
        <w:t>3.11.1</w:t>
      </w:r>
      <w:r w:rsidRPr="001B4DFE">
        <w:rPr>
          <w:rFonts w:ascii="Times New Roman" w:eastAsia="Times New Roman" w:hAnsi="Times New Roman" w:cs="Times New Roman"/>
          <w:snapToGrid w:val="0"/>
          <w:sz w:val="24"/>
          <w:szCs w:val="24"/>
          <w:lang w:val="en-GB" w:eastAsia="en-US"/>
        </w:rPr>
        <w:tab/>
        <w:t>If so, furnish particulars</w:t>
      </w:r>
      <w:r w:rsidR="00DF60C0" w:rsidRPr="001B4DFE">
        <w:rPr>
          <w:rFonts w:ascii="Times New Roman" w:eastAsia="Times New Roman" w:hAnsi="Times New Roman" w:cs="Times New Roman"/>
          <w:snapToGrid w:val="0"/>
          <w:sz w:val="24"/>
          <w:szCs w:val="24"/>
          <w:lang w:val="en-GB" w:eastAsia="en-US"/>
        </w:rPr>
        <w:t>………………………………………………</w:t>
      </w:r>
    </w:p>
    <w:p w14:paraId="24F13C24" w14:textId="77777777" w:rsidR="002E03D6" w:rsidRPr="001B4DFE" w:rsidRDefault="002E03D6" w:rsidP="002E03D6">
      <w:pPr>
        <w:widowControl w:val="0"/>
        <w:tabs>
          <w:tab w:val="left" w:pos="567"/>
          <w:tab w:val="left" w:pos="8647"/>
          <w:tab w:val="right" w:pos="9752"/>
        </w:tabs>
        <w:spacing w:before="120"/>
        <w:ind w:left="567" w:right="142" w:hanging="567"/>
        <w:jc w:val="both"/>
        <w:rPr>
          <w:rFonts w:ascii="Times New Roman" w:eastAsia="Times New Roman" w:hAnsi="Times New Roman" w:cs="Times New Roman"/>
          <w:snapToGrid w:val="0"/>
          <w:sz w:val="24"/>
          <w:szCs w:val="24"/>
          <w:lang w:val="en-GB" w:eastAsia="en-US"/>
        </w:rPr>
      </w:pPr>
      <w:r w:rsidRPr="001B4DFE">
        <w:rPr>
          <w:rFonts w:ascii="Times New Roman" w:eastAsia="Times New Roman" w:hAnsi="Times New Roman" w:cs="Times New Roman"/>
          <w:snapToGrid w:val="0"/>
          <w:sz w:val="24"/>
          <w:szCs w:val="24"/>
          <w:lang w:val="en-GB" w:eastAsia="en-US"/>
        </w:rPr>
        <w:t>3.12</w:t>
      </w:r>
      <w:r w:rsidRPr="001B4DFE">
        <w:rPr>
          <w:rFonts w:ascii="Times New Roman" w:eastAsia="Times New Roman" w:hAnsi="Times New Roman" w:cs="Times New Roman"/>
          <w:snapToGrid w:val="0"/>
          <w:sz w:val="24"/>
          <w:szCs w:val="24"/>
          <w:lang w:val="en-GB" w:eastAsia="en-US"/>
        </w:rPr>
        <w:tab/>
        <w:t xml:space="preserve">Are any spouse, child or parent of the company’s directors, managers, principal </w:t>
      </w:r>
      <w:proofErr w:type="gramStart"/>
      <w:r w:rsidRPr="001B4DFE">
        <w:rPr>
          <w:rFonts w:ascii="Times New Roman" w:eastAsia="Times New Roman" w:hAnsi="Times New Roman" w:cs="Times New Roman"/>
          <w:snapToGrid w:val="0"/>
          <w:sz w:val="24"/>
          <w:szCs w:val="24"/>
          <w:lang w:val="en-GB" w:eastAsia="en-US"/>
        </w:rPr>
        <w:t>shareholders</w:t>
      </w:r>
      <w:proofErr w:type="gramEnd"/>
      <w:r w:rsidRPr="001B4DFE">
        <w:rPr>
          <w:rFonts w:ascii="Times New Roman" w:eastAsia="Times New Roman" w:hAnsi="Times New Roman" w:cs="Times New Roman"/>
          <w:snapToGrid w:val="0"/>
          <w:sz w:val="24"/>
          <w:szCs w:val="24"/>
          <w:lang w:val="en-GB" w:eastAsia="en-US"/>
        </w:rPr>
        <w:t xml:space="preserve"> or stakeholders in service of the state?                                                </w:t>
      </w:r>
    </w:p>
    <w:p w14:paraId="559CEF58" w14:textId="77777777" w:rsidR="002E03D6" w:rsidRPr="001B4DFE" w:rsidRDefault="002E03D6" w:rsidP="002E03D6">
      <w:pPr>
        <w:widowControl w:val="0"/>
        <w:tabs>
          <w:tab w:val="left" w:pos="567"/>
          <w:tab w:val="left" w:pos="8647"/>
          <w:tab w:val="right" w:pos="9752"/>
        </w:tabs>
        <w:spacing w:before="120"/>
        <w:ind w:left="567" w:right="142" w:hanging="567"/>
        <w:jc w:val="right"/>
        <w:rPr>
          <w:rFonts w:ascii="Times New Roman" w:eastAsia="Times New Roman" w:hAnsi="Times New Roman" w:cs="Times New Roman"/>
          <w:snapToGrid w:val="0"/>
          <w:sz w:val="24"/>
          <w:szCs w:val="24"/>
          <w:lang w:val="en-GB" w:eastAsia="en-US"/>
        </w:rPr>
      </w:pPr>
      <w:r w:rsidRPr="001B4DFE">
        <w:rPr>
          <w:rFonts w:ascii="Times New Roman" w:eastAsia="Times New Roman" w:hAnsi="Times New Roman" w:cs="Times New Roman"/>
          <w:snapToGrid w:val="0"/>
          <w:sz w:val="24"/>
          <w:szCs w:val="24"/>
          <w:lang w:val="en-GB" w:eastAsia="en-US"/>
        </w:rPr>
        <w:t xml:space="preserve">                                                                                                </w:t>
      </w:r>
      <w:r w:rsidR="007E5561" w:rsidRPr="001B4DFE">
        <w:rPr>
          <w:rFonts w:ascii="Times New Roman" w:eastAsia="Times New Roman" w:hAnsi="Times New Roman" w:cs="Times New Roman"/>
          <w:snapToGrid w:val="0"/>
          <w:sz w:val="24"/>
          <w:szCs w:val="24"/>
          <w:lang w:val="en-GB" w:eastAsia="en-US"/>
        </w:rPr>
        <w:t xml:space="preserve">          </w:t>
      </w:r>
      <w:r w:rsidRPr="001B4DFE">
        <w:rPr>
          <w:rFonts w:ascii="Times New Roman" w:eastAsia="Times New Roman" w:hAnsi="Times New Roman" w:cs="Times New Roman"/>
          <w:snapToGrid w:val="0"/>
          <w:sz w:val="24"/>
          <w:szCs w:val="24"/>
          <w:lang w:val="en-GB" w:eastAsia="en-US"/>
        </w:rPr>
        <w:t>YES / NO</w:t>
      </w:r>
    </w:p>
    <w:p w14:paraId="0096DAA4" w14:textId="77777777" w:rsidR="002E03D6" w:rsidRPr="001B4DFE" w:rsidRDefault="002E03D6" w:rsidP="002E03D6">
      <w:pPr>
        <w:widowControl w:val="0"/>
        <w:tabs>
          <w:tab w:val="left" w:pos="709"/>
          <w:tab w:val="left" w:pos="2250"/>
          <w:tab w:val="right" w:pos="9752"/>
        </w:tabs>
        <w:spacing w:before="120"/>
        <w:jc w:val="both"/>
        <w:rPr>
          <w:rFonts w:ascii="Times New Roman" w:eastAsia="Times New Roman" w:hAnsi="Times New Roman" w:cs="Times New Roman"/>
          <w:snapToGrid w:val="0"/>
          <w:sz w:val="24"/>
          <w:szCs w:val="24"/>
          <w:lang w:val="en-GB" w:eastAsia="en-US"/>
        </w:rPr>
      </w:pPr>
      <w:r w:rsidRPr="001B4DFE">
        <w:rPr>
          <w:rFonts w:ascii="Times New Roman" w:eastAsia="Times New Roman" w:hAnsi="Times New Roman" w:cs="Times New Roman"/>
          <w:snapToGrid w:val="0"/>
          <w:sz w:val="24"/>
          <w:szCs w:val="24"/>
          <w:lang w:val="en-GB" w:eastAsia="en-US"/>
        </w:rPr>
        <w:t>3.12.1</w:t>
      </w:r>
      <w:r w:rsidRPr="001B4DFE">
        <w:rPr>
          <w:rFonts w:ascii="Times New Roman" w:eastAsia="Times New Roman" w:hAnsi="Times New Roman" w:cs="Times New Roman"/>
          <w:snapToGrid w:val="0"/>
          <w:sz w:val="24"/>
          <w:szCs w:val="24"/>
          <w:lang w:val="en-GB" w:eastAsia="en-US"/>
        </w:rPr>
        <w:tab/>
        <w:t>If so, furnish particulars</w:t>
      </w:r>
      <w:r w:rsidR="007E5561" w:rsidRPr="001B4DFE">
        <w:rPr>
          <w:rFonts w:ascii="Times New Roman" w:eastAsia="Times New Roman" w:hAnsi="Times New Roman" w:cs="Times New Roman"/>
          <w:snapToGrid w:val="0"/>
          <w:sz w:val="24"/>
          <w:szCs w:val="24"/>
          <w:lang w:val="en-GB" w:eastAsia="en-US"/>
        </w:rPr>
        <w:t>………………………………………………………</w:t>
      </w:r>
    </w:p>
    <w:p w14:paraId="364E669F" w14:textId="77777777" w:rsidR="002E03D6" w:rsidRPr="001B4DFE" w:rsidRDefault="002E03D6" w:rsidP="002E03D6">
      <w:pPr>
        <w:widowControl w:val="0"/>
        <w:tabs>
          <w:tab w:val="left" w:pos="567"/>
          <w:tab w:val="left" w:pos="2250"/>
          <w:tab w:val="right" w:pos="9752"/>
        </w:tabs>
        <w:spacing w:before="120"/>
        <w:jc w:val="both"/>
        <w:rPr>
          <w:rFonts w:ascii="Times New Roman" w:eastAsia="Times New Roman" w:hAnsi="Times New Roman" w:cs="Times New Roman"/>
          <w:sz w:val="24"/>
          <w:szCs w:val="24"/>
          <w:lang w:eastAsia="ar-SA"/>
        </w:rPr>
      </w:pPr>
      <w:r w:rsidRPr="001B4DFE">
        <w:rPr>
          <w:rFonts w:ascii="Times New Roman" w:eastAsia="Times New Roman" w:hAnsi="Times New Roman" w:cs="Times New Roman"/>
          <w:sz w:val="24"/>
          <w:szCs w:val="24"/>
          <w:lang w:eastAsia="ar-SA"/>
        </w:rPr>
        <w:t>4. Full details of directors / trustees / members / shareholders</w:t>
      </w:r>
    </w:p>
    <w:p w14:paraId="78C3BF92" w14:textId="77777777" w:rsidR="002E03D6" w:rsidRPr="001B4DFE" w:rsidRDefault="002E03D6" w:rsidP="002E03D6">
      <w:pPr>
        <w:widowControl w:val="0"/>
        <w:tabs>
          <w:tab w:val="left" w:pos="567"/>
          <w:tab w:val="left" w:pos="2250"/>
          <w:tab w:val="right" w:pos="9752"/>
        </w:tabs>
        <w:spacing w:before="120"/>
        <w:jc w:val="both"/>
        <w:rPr>
          <w:rFonts w:ascii="Times New Roman" w:eastAsia="Times New Roman" w:hAnsi="Times New Roman" w:cs="Times New Roman"/>
          <w:snapToGrid w:val="0"/>
          <w:sz w:val="24"/>
          <w:szCs w:val="24"/>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3109"/>
        <w:gridCol w:w="3147"/>
      </w:tblGrid>
      <w:tr w:rsidR="002E03D6" w:rsidRPr="001B4DFE" w14:paraId="00C3F329" w14:textId="77777777" w:rsidTr="000B0F96">
        <w:tc>
          <w:tcPr>
            <w:tcW w:w="3635" w:type="dxa"/>
            <w:shd w:val="clear" w:color="auto" w:fill="F2F2F2"/>
          </w:tcPr>
          <w:p w14:paraId="0899393B" w14:textId="77777777" w:rsidR="002E03D6" w:rsidRPr="001B4DFE" w:rsidRDefault="002E03D6" w:rsidP="000B0F96">
            <w:pPr>
              <w:widowControl w:val="0"/>
              <w:tabs>
                <w:tab w:val="left" w:pos="567"/>
                <w:tab w:val="left" w:pos="2250"/>
                <w:tab w:val="right" w:pos="9752"/>
              </w:tabs>
              <w:spacing w:before="120"/>
              <w:jc w:val="both"/>
              <w:rPr>
                <w:rFonts w:ascii="Times New Roman" w:eastAsia="Times New Roman" w:hAnsi="Times New Roman" w:cs="Times New Roman"/>
                <w:snapToGrid w:val="0"/>
                <w:sz w:val="24"/>
                <w:szCs w:val="24"/>
                <w:lang w:val="en-GB" w:eastAsia="en-US"/>
              </w:rPr>
            </w:pPr>
            <w:r w:rsidRPr="001B4DFE">
              <w:rPr>
                <w:rFonts w:ascii="Times New Roman" w:eastAsia="Times New Roman" w:hAnsi="Times New Roman" w:cs="Times New Roman"/>
                <w:sz w:val="24"/>
                <w:szCs w:val="24"/>
                <w:lang w:eastAsia="ar-SA"/>
              </w:rPr>
              <w:t xml:space="preserve">Full Name </w:t>
            </w:r>
          </w:p>
        </w:tc>
        <w:tc>
          <w:tcPr>
            <w:tcW w:w="3635" w:type="dxa"/>
            <w:shd w:val="clear" w:color="auto" w:fill="F2F2F2"/>
          </w:tcPr>
          <w:p w14:paraId="79354334" w14:textId="77777777" w:rsidR="002E03D6" w:rsidRPr="001B4DFE" w:rsidRDefault="002E03D6" w:rsidP="000B0F96">
            <w:pPr>
              <w:widowControl w:val="0"/>
              <w:tabs>
                <w:tab w:val="left" w:pos="567"/>
                <w:tab w:val="left" w:pos="2250"/>
                <w:tab w:val="right" w:pos="9752"/>
              </w:tabs>
              <w:spacing w:before="120"/>
              <w:jc w:val="both"/>
              <w:rPr>
                <w:rFonts w:ascii="Times New Roman" w:eastAsia="Times New Roman" w:hAnsi="Times New Roman" w:cs="Times New Roman"/>
                <w:snapToGrid w:val="0"/>
                <w:sz w:val="24"/>
                <w:szCs w:val="24"/>
                <w:lang w:val="en-GB" w:eastAsia="en-US"/>
              </w:rPr>
            </w:pPr>
            <w:r w:rsidRPr="001B4DFE">
              <w:rPr>
                <w:rFonts w:ascii="Times New Roman" w:eastAsia="Times New Roman" w:hAnsi="Times New Roman" w:cs="Times New Roman"/>
                <w:sz w:val="24"/>
                <w:szCs w:val="24"/>
                <w:lang w:eastAsia="ar-SA"/>
              </w:rPr>
              <w:t>Identity Number</w:t>
            </w:r>
          </w:p>
        </w:tc>
        <w:tc>
          <w:tcPr>
            <w:tcW w:w="3635" w:type="dxa"/>
            <w:shd w:val="clear" w:color="auto" w:fill="F2F2F2"/>
          </w:tcPr>
          <w:p w14:paraId="0B6019A1" w14:textId="77777777" w:rsidR="002E03D6" w:rsidRPr="001B4DFE" w:rsidRDefault="002E03D6" w:rsidP="000B0F96">
            <w:pPr>
              <w:widowControl w:val="0"/>
              <w:tabs>
                <w:tab w:val="left" w:pos="567"/>
                <w:tab w:val="left" w:pos="2250"/>
                <w:tab w:val="right" w:pos="9752"/>
              </w:tabs>
              <w:spacing w:before="120"/>
              <w:jc w:val="both"/>
              <w:rPr>
                <w:rFonts w:ascii="Times New Roman" w:eastAsia="Times New Roman" w:hAnsi="Times New Roman" w:cs="Times New Roman"/>
                <w:snapToGrid w:val="0"/>
                <w:sz w:val="24"/>
                <w:szCs w:val="24"/>
                <w:lang w:val="en-GB" w:eastAsia="en-US"/>
              </w:rPr>
            </w:pPr>
            <w:r w:rsidRPr="001B4DFE">
              <w:rPr>
                <w:rFonts w:ascii="Times New Roman" w:eastAsia="Times New Roman" w:hAnsi="Times New Roman" w:cs="Times New Roman"/>
                <w:sz w:val="24"/>
                <w:szCs w:val="24"/>
                <w:lang w:eastAsia="ar-SA"/>
              </w:rPr>
              <w:t>State Employee Number</w:t>
            </w:r>
          </w:p>
        </w:tc>
      </w:tr>
      <w:tr w:rsidR="002E03D6" w:rsidRPr="001B4DFE" w14:paraId="5C90D77D" w14:textId="77777777" w:rsidTr="000B0F96">
        <w:tc>
          <w:tcPr>
            <w:tcW w:w="3635" w:type="dxa"/>
            <w:shd w:val="clear" w:color="auto" w:fill="auto"/>
          </w:tcPr>
          <w:p w14:paraId="78540BD0" w14:textId="77777777" w:rsidR="002E03D6" w:rsidRPr="001B4DFE" w:rsidRDefault="002E03D6" w:rsidP="000B0F96">
            <w:pPr>
              <w:widowControl w:val="0"/>
              <w:tabs>
                <w:tab w:val="left" w:pos="567"/>
                <w:tab w:val="left" w:pos="2250"/>
                <w:tab w:val="right" w:pos="9752"/>
              </w:tabs>
              <w:spacing w:before="120"/>
              <w:jc w:val="both"/>
              <w:rPr>
                <w:rFonts w:ascii="Times New Roman" w:eastAsia="Times New Roman" w:hAnsi="Times New Roman" w:cs="Times New Roman"/>
                <w:snapToGrid w:val="0"/>
                <w:sz w:val="24"/>
                <w:szCs w:val="24"/>
                <w:lang w:val="en-GB" w:eastAsia="en-US"/>
              </w:rPr>
            </w:pPr>
          </w:p>
        </w:tc>
        <w:tc>
          <w:tcPr>
            <w:tcW w:w="3635" w:type="dxa"/>
            <w:shd w:val="clear" w:color="auto" w:fill="auto"/>
          </w:tcPr>
          <w:p w14:paraId="4B5612F0" w14:textId="77777777" w:rsidR="002E03D6" w:rsidRPr="001B4DFE" w:rsidRDefault="002E03D6" w:rsidP="000B0F96">
            <w:pPr>
              <w:widowControl w:val="0"/>
              <w:tabs>
                <w:tab w:val="left" w:pos="567"/>
                <w:tab w:val="left" w:pos="2250"/>
                <w:tab w:val="right" w:pos="9752"/>
              </w:tabs>
              <w:spacing w:before="120"/>
              <w:jc w:val="both"/>
              <w:rPr>
                <w:rFonts w:ascii="Times New Roman" w:eastAsia="Times New Roman" w:hAnsi="Times New Roman" w:cs="Times New Roman"/>
                <w:snapToGrid w:val="0"/>
                <w:sz w:val="24"/>
                <w:szCs w:val="24"/>
                <w:lang w:val="en-GB" w:eastAsia="en-US"/>
              </w:rPr>
            </w:pPr>
          </w:p>
        </w:tc>
        <w:tc>
          <w:tcPr>
            <w:tcW w:w="3635" w:type="dxa"/>
            <w:shd w:val="clear" w:color="auto" w:fill="auto"/>
          </w:tcPr>
          <w:p w14:paraId="4021679D" w14:textId="77777777" w:rsidR="002E03D6" w:rsidRPr="001B4DFE" w:rsidRDefault="002E03D6" w:rsidP="000B0F96">
            <w:pPr>
              <w:widowControl w:val="0"/>
              <w:tabs>
                <w:tab w:val="left" w:pos="567"/>
                <w:tab w:val="left" w:pos="2250"/>
                <w:tab w:val="right" w:pos="9752"/>
              </w:tabs>
              <w:spacing w:before="120"/>
              <w:jc w:val="both"/>
              <w:rPr>
                <w:rFonts w:ascii="Times New Roman" w:eastAsia="Times New Roman" w:hAnsi="Times New Roman" w:cs="Times New Roman"/>
                <w:snapToGrid w:val="0"/>
                <w:sz w:val="24"/>
                <w:szCs w:val="24"/>
                <w:lang w:val="en-GB" w:eastAsia="en-US"/>
              </w:rPr>
            </w:pPr>
          </w:p>
        </w:tc>
      </w:tr>
      <w:tr w:rsidR="002E03D6" w:rsidRPr="001B4DFE" w14:paraId="63F446C4" w14:textId="77777777" w:rsidTr="000B0F96">
        <w:tc>
          <w:tcPr>
            <w:tcW w:w="3635" w:type="dxa"/>
            <w:shd w:val="clear" w:color="auto" w:fill="auto"/>
          </w:tcPr>
          <w:p w14:paraId="3BA7AE00" w14:textId="77777777" w:rsidR="002E03D6" w:rsidRPr="001B4DFE" w:rsidRDefault="002E03D6" w:rsidP="000B0F96">
            <w:pPr>
              <w:widowControl w:val="0"/>
              <w:tabs>
                <w:tab w:val="left" w:pos="567"/>
                <w:tab w:val="left" w:pos="2250"/>
                <w:tab w:val="right" w:pos="9752"/>
              </w:tabs>
              <w:spacing w:before="120"/>
              <w:jc w:val="both"/>
              <w:rPr>
                <w:rFonts w:ascii="Times New Roman" w:eastAsia="Times New Roman" w:hAnsi="Times New Roman" w:cs="Times New Roman"/>
                <w:snapToGrid w:val="0"/>
                <w:sz w:val="24"/>
                <w:szCs w:val="24"/>
                <w:lang w:val="en-GB" w:eastAsia="en-US"/>
              </w:rPr>
            </w:pPr>
          </w:p>
        </w:tc>
        <w:tc>
          <w:tcPr>
            <w:tcW w:w="3635" w:type="dxa"/>
            <w:shd w:val="clear" w:color="auto" w:fill="auto"/>
          </w:tcPr>
          <w:p w14:paraId="2ACB1CCE" w14:textId="77777777" w:rsidR="002E03D6" w:rsidRPr="001B4DFE" w:rsidRDefault="002E03D6" w:rsidP="000B0F96">
            <w:pPr>
              <w:widowControl w:val="0"/>
              <w:tabs>
                <w:tab w:val="left" w:pos="567"/>
                <w:tab w:val="left" w:pos="2250"/>
                <w:tab w:val="right" w:pos="9752"/>
              </w:tabs>
              <w:spacing w:before="120"/>
              <w:jc w:val="both"/>
              <w:rPr>
                <w:rFonts w:ascii="Times New Roman" w:eastAsia="Times New Roman" w:hAnsi="Times New Roman" w:cs="Times New Roman"/>
                <w:snapToGrid w:val="0"/>
                <w:sz w:val="24"/>
                <w:szCs w:val="24"/>
                <w:lang w:val="en-GB" w:eastAsia="en-US"/>
              </w:rPr>
            </w:pPr>
          </w:p>
        </w:tc>
        <w:tc>
          <w:tcPr>
            <w:tcW w:w="3635" w:type="dxa"/>
            <w:shd w:val="clear" w:color="auto" w:fill="auto"/>
          </w:tcPr>
          <w:p w14:paraId="4D1CC667" w14:textId="77777777" w:rsidR="002E03D6" w:rsidRPr="001B4DFE" w:rsidRDefault="002E03D6" w:rsidP="000B0F96">
            <w:pPr>
              <w:widowControl w:val="0"/>
              <w:tabs>
                <w:tab w:val="left" w:pos="567"/>
                <w:tab w:val="left" w:pos="2250"/>
                <w:tab w:val="right" w:pos="9752"/>
              </w:tabs>
              <w:spacing w:before="120"/>
              <w:jc w:val="both"/>
              <w:rPr>
                <w:rFonts w:ascii="Times New Roman" w:eastAsia="Times New Roman" w:hAnsi="Times New Roman" w:cs="Times New Roman"/>
                <w:snapToGrid w:val="0"/>
                <w:sz w:val="24"/>
                <w:szCs w:val="24"/>
                <w:lang w:val="en-GB" w:eastAsia="en-US"/>
              </w:rPr>
            </w:pPr>
          </w:p>
        </w:tc>
      </w:tr>
      <w:tr w:rsidR="002E03D6" w:rsidRPr="001B4DFE" w14:paraId="123F1EF7" w14:textId="77777777" w:rsidTr="000B0F96">
        <w:tc>
          <w:tcPr>
            <w:tcW w:w="3635" w:type="dxa"/>
            <w:shd w:val="clear" w:color="auto" w:fill="auto"/>
          </w:tcPr>
          <w:p w14:paraId="2D4BB5E1" w14:textId="77777777" w:rsidR="002E03D6" w:rsidRPr="001B4DFE" w:rsidRDefault="002E03D6" w:rsidP="000B0F96">
            <w:pPr>
              <w:widowControl w:val="0"/>
              <w:tabs>
                <w:tab w:val="left" w:pos="567"/>
                <w:tab w:val="left" w:pos="2250"/>
                <w:tab w:val="right" w:pos="9752"/>
              </w:tabs>
              <w:spacing w:before="120"/>
              <w:jc w:val="both"/>
              <w:rPr>
                <w:rFonts w:ascii="Times New Roman" w:eastAsia="Times New Roman" w:hAnsi="Times New Roman" w:cs="Times New Roman"/>
                <w:snapToGrid w:val="0"/>
                <w:sz w:val="24"/>
                <w:szCs w:val="24"/>
                <w:lang w:val="en-GB" w:eastAsia="en-US"/>
              </w:rPr>
            </w:pPr>
          </w:p>
        </w:tc>
        <w:tc>
          <w:tcPr>
            <w:tcW w:w="3635" w:type="dxa"/>
            <w:shd w:val="clear" w:color="auto" w:fill="auto"/>
          </w:tcPr>
          <w:p w14:paraId="4C8D4910" w14:textId="77777777" w:rsidR="002E03D6" w:rsidRPr="001B4DFE" w:rsidRDefault="002E03D6" w:rsidP="000B0F96">
            <w:pPr>
              <w:widowControl w:val="0"/>
              <w:tabs>
                <w:tab w:val="left" w:pos="567"/>
                <w:tab w:val="left" w:pos="2250"/>
                <w:tab w:val="right" w:pos="9752"/>
              </w:tabs>
              <w:spacing w:before="120"/>
              <w:jc w:val="both"/>
              <w:rPr>
                <w:rFonts w:ascii="Times New Roman" w:eastAsia="Times New Roman" w:hAnsi="Times New Roman" w:cs="Times New Roman"/>
                <w:snapToGrid w:val="0"/>
                <w:sz w:val="24"/>
                <w:szCs w:val="24"/>
                <w:lang w:val="en-GB" w:eastAsia="en-US"/>
              </w:rPr>
            </w:pPr>
          </w:p>
        </w:tc>
        <w:tc>
          <w:tcPr>
            <w:tcW w:w="3635" w:type="dxa"/>
            <w:shd w:val="clear" w:color="auto" w:fill="auto"/>
          </w:tcPr>
          <w:p w14:paraId="6338B9DC" w14:textId="77777777" w:rsidR="002E03D6" w:rsidRPr="001B4DFE" w:rsidRDefault="002E03D6" w:rsidP="000B0F96">
            <w:pPr>
              <w:widowControl w:val="0"/>
              <w:tabs>
                <w:tab w:val="left" w:pos="567"/>
                <w:tab w:val="left" w:pos="2250"/>
                <w:tab w:val="right" w:pos="9752"/>
              </w:tabs>
              <w:spacing w:before="120"/>
              <w:jc w:val="both"/>
              <w:rPr>
                <w:rFonts w:ascii="Times New Roman" w:eastAsia="Times New Roman" w:hAnsi="Times New Roman" w:cs="Times New Roman"/>
                <w:snapToGrid w:val="0"/>
                <w:sz w:val="24"/>
                <w:szCs w:val="24"/>
                <w:lang w:val="en-GB" w:eastAsia="en-US"/>
              </w:rPr>
            </w:pPr>
          </w:p>
        </w:tc>
      </w:tr>
      <w:tr w:rsidR="002E03D6" w:rsidRPr="001B4DFE" w14:paraId="40510515" w14:textId="77777777" w:rsidTr="000B0F96">
        <w:tc>
          <w:tcPr>
            <w:tcW w:w="3635" w:type="dxa"/>
            <w:shd w:val="clear" w:color="auto" w:fill="auto"/>
          </w:tcPr>
          <w:p w14:paraId="1A93AEBE" w14:textId="77777777" w:rsidR="002E03D6" w:rsidRPr="001B4DFE" w:rsidRDefault="002E03D6" w:rsidP="000B0F96">
            <w:pPr>
              <w:widowControl w:val="0"/>
              <w:tabs>
                <w:tab w:val="left" w:pos="567"/>
                <w:tab w:val="left" w:pos="2250"/>
                <w:tab w:val="right" w:pos="9752"/>
              </w:tabs>
              <w:spacing w:before="120"/>
              <w:jc w:val="both"/>
              <w:rPr>
                <w:rFonts w:ascii="Times New Roman" w:eastAsia="Times New Roman" w:hAnsi="Times New Roman" w:cs="Times New Roman"/>
                <w:snapToGrid w:val="0"/>
                <w:sz w:val="24"/>
                <w:szCs w:val="24"/>
                <w:lang w:val="en-GB" w:eastAsia="en-US"/>
              </w:rPr>
            </w:pPr>
          </w:p>
        </w:tc>
        <w:tc>
          <w:tcPr>
            <w:tcW w:w="3635" w:type="dxa"/>
            <w:shd w:val="clear" w:color="auto" w:fill="auto"/>
          </w:tcPr>
          <w:p w14:paraId="2EA36DAA" w14:textId="77777777" w:rsidR="002E03D6" w:rsidRPr="001B4DFE" w:rsidRDefault="002E03D6" w:rsidP="000B0F96">
            <w:pPr>
              <w:widowControl w:val="0"/>
              <w:tabs>
                <w:tab w:val="left" w:pos="567"/>
                <w:tab w:val="left" w:pos="2250"/>
                <w:tab w:val="right" w:pos="9752"/>
              </w:tabs>
              <w:spacing w:before="120"/>
              <w:jc w:val="both"/>
              <w:rPr>
                <w:rFonts w:ascii="Times New Roman" w:eastAsia="Times New Roman" w:hAnsi="Times New Roman" w:cs="Times New Roman"/>
                <w:snapToGrid w:val="0"/>
                <w:sz w:val="24"/>
                <w:szCs w:val="24"/>
                <w:lang w:val="en-GB" w:eastAsia="en-US"/>
              </w:rPr>
            </w:pPr>
          </w:p>
        </w:tc>
        <w:tc>
          <w:tcPr>
            <w:tcW w:w="3635" w:type="dxa"/>
            <w:shd w:val="clear" w:color="auto" w:fill="auto"/>
          </w:tcPr>
          <w:p w14:paraId="4EB2E6E7" w14:textId="77777777" w:rsidR="002E03D6" w:rsidRPr="001B4DFE" w:rsidRDefault="002E03D6" w:rsidP="000B0F96">
            <w:pPr>
              <w:widowControl w:val="0"/>
              <w:tabs>
                <w:tab w:val="left" w:pos="567"/>
                <w:tab w:val="left" w:pos="2250"/>
                <w:tab w:val="right" w:pos="9752"/>
              </w:tabs>
              <w:spacing w:before="120"/>
              <w:jc w:val="both"/>
              <w:rPr>
                <w:rFonts w:ascii="Times New Roman" w:eastAsia="Times New Roman" w:hAnsi="Times New Roman" w:cs="Times New Roman"/>
                <w:snapToGrid w:val="0"/>
                <w:sz w:val="24"/>
                <w:szCs w:val="24"/>
                <w:lang w:val="en-GB" w:eastAsia="en-US"/>
              </w:rPr>
            </w:pPr>
          </w:p>
        </w:tc>
      </w:tr>
    </w:tbl>
    <w:p w14:paraId="7F3CD64F" w14:textId="77777777" w:rsidR="002E03D6" w:rsidRPr="001B4DFE" w:rsidRDefault="002E03D6">
      <w:pPr>
        <w:spacing w:line="382" w:lineRule="exact"/>
        <w:rPr>
          <w:rFonts w:ascii="Times New Roman" w:eastAsia="Times New Roman" w:hAnsi="Times New Roman" w:cs="Times New Roman"/>
        </w:rPr>
      </w:pPr>
    </w:p>
    <w:p w14:paraId="5BF6932D" w14:textId="77777777" w:rsidR="002E03D6" w:rsidRPr="001B4DFE" w:rsidRDefault="002E03D6" w:rsidP="002E03D6">
      <w:pPr>
        <w:widowControl w:val="0"/>
        <w:tabs>
          <w:tab w:val="left" w:pos="567"/>
          <w:tab w:val="left" w:pos="2250"/>
          <w:tab w:val="right" w:pos="9752"/>
        </w:tabs>
        <w:spacing w:before="120"/>
        <w:jc w:val="both"/>
        <w:rPr>
          <w:rFonts w:ascii="Times New Roman" w:eastAsia="Times New Roman" w:hAnsi="Times New Roman" w:cs="Times New Roman"/>
          <w:sz w:val="24"/>
          <w:szCs w:val="24"/>
          <w:lang w:eastAsia="ar-SA"/>
        </w:rPr>
      </w:pPr>
      <w:r w:rsidRPr="001B4DFE">
        <w:rPr>
          <w:rFonts w:ascii="Times New Roman" w:eastAsia="Times New Roman" w:hAnsi="Times New Roman" w:cs="Times New Roman"/>
          <w:sz w:val="24"/>
          <w:szCs w:val="24"/>
          <w:lang w:eastAsia="ar-SA"/>
        </w:rPr>
        <w:t>_________________</w:t>
      </w:r>
      <w:r w:rsidR="00BE3142" w:rsidRPr="001B4DFE">
        <w:rPr>
          <w:rFonts w:ascii="Times New Roman" w:eastAsia="Times New Roman" w:hAnsi="Times New Roman" w:cs="Times New Roman"/>
          <w:sz w:val="24"/>
          <w:szCs w:val="24"/>
          <w:lang w:eastAsia="ar-SA"/>
        </w:rPr>
        <w:t>____</w:t>
      </w:r>
      <w:r w:rsidRPr="001B4DFE">
        <w:rPr>
          <w:rFonts w:ascii="Times New Roman" w:eastAsia="Times New Roman" w:hAnsi="Times New Roman" w:cs="Times New Roman"/>
          <w:sz w:val="24"/>
          <w:szCs w:val="24"/>
          <w:lang w:eastAsia="ar-SA"/>
        </w:rPr>
        <w:t xml:space="preserve">  </w:t>
      </w:r>
      <w:r w:rsidR="00BE3142" w:rsidRPr="001B4DFE">
        <w:rPr>
          <w:rFonts w:ascii="Times New Roman" w:eastAsia="Times New Roman" w:hAnsi="Times New Roman" w:cs="Times New Roman"/>
          <w:sz w:val="24"/>
          <w:szCs w:val="24"/>
          <w:lang w:eastAsia="ar-SA"/>
        </w:rPr>
        <w:t xml:space="preserve">      </w:t>
      </w:r>
      <w:r w:rsidRPr="001B4DFE">
        <w:rPr>
          <w:rFonts w:ascii="Times New Roman" w:eastAsia="Times New Roman" w:hAnsi="Times New Roman" w:cs="Times New Roman"/>
          <w:sz w:val="24"/>
          <w:szCs w:val="24"/>
          <w:lang w:eastAsia="ar-SA"/>
        </w:rPr>
        <w:t xml:space="preserve">                             </w:t>
      </w:r>
      <w:r w:rsidR="00BE3142" w:rsidRPr="001B4DFE">
        <w:rPr>
          <w:rFonts w:ascii="Times New Roman" w:eastAsia="Times New Roman" w:hAnsi="Times New Roman" w:cs="Times New Roman"/>
          <w:sz w:val="24"/>
          <w:szCs w:val="24"/>
          <w:lang w:eastAsia="ar-SA"/>
        </w:rPr>
        <w:t xml:space="preserve">      </w:t>
      </w:r>
      <w:r w:rsidRPr="001B4DFE">
        <w:rPr>
          <w:rFonts w:ascii="Times New Roman" w:eastAsia="Times New Roman" w:hAnsi="Times New Roman" w:cs="Times New Roman"/>
          <w:sz w:val="24"/>
          <w:szCs w:val="24"/>
          <w:lang w:eastAsia="ar-SA"/>
        </w:rPr>
        <w:t>_________________</w:t>
      </w:r>
    </w:p>
    <w:p w14:paraId="1D791691" w14:textId="6BA7C354" w:rsidR="002E03D6" w:rsidRPr="001B4DFE" w:rsidRDefault="002E03D6" w:rsidP="002E03D6">
      <w:pPr>
        <w:widowControl w:val="0"/>
        <w:tabs>
          <w:tab w:val="left" w:pos="567"/>
          <w:tab w:val="left" w:pos="2250"/>
          <w:tab w:val="right" w:pos="9752"/>
        </w:tabs>
        <w:spacing w:before="120"/>
        <w:jc w:val="both"/>
        <w:rPr>
          <w:rFonts w:ascii="Times New Roman" w:eastAsia="Times New Roman" w:hAnsi="Times New Roman" w:cs="Times New Roman"/>
          <w:sz w:val="24"/>
          <w:szCs w:val="24"/>
          <w:lang w:eastAsia="ar-SA"/>
        </w:rPr>
      </w:pPr>
      <w:r w:rsidRPr="001B4DFE">
        <w:rPr>
          <w:rFonts w:ascii="Times New Roman" w:eastAsia="Times New Roman" w:hAnsi="Times New Roman" w:cs="Times New Roman"/>
          <w:sz w:val="24"/>
          <w:szCs w:val="24"/>
          <w:lang w:eastAsia="ar-SA"/>
        </w:rPr>
        <w:t xml:space="preserve">Signature </w:t>
      </w:r>
      <w:r w:rsidR="00BE3142" w:rsidRPr="001B4DFE">
        <w:rPr>
          <w:rFonts w:ascii="Times New Roman" w:eastAsia="Times New Roman" w:hAnsi="Times New Roman" w:cs="Times New Roman"/>
          <w:sz w:val="24"/>
          <w:szCs w:val="24"/>
          <w:lang w:eastAsia="ar-SA"/>
        </w:rPr>
        <w:t xml:space="preserve">                                                                    </w:t>
      </w:r>
      <w:r w:rsidR="00770A4E" w:rsidRPr="001B4DFE">
        <w:rPr>
          <w:rFonts w:ascii="Times New Roman" w:eastAsia="Times New Roman" w:hAnsi="Times New Roman" w:cs="Times New Roman"/>
          <w:sz w:val="24"/>
          <w:szCs w:val="24"/>
          <w:lang w:eastAsia="ar-SA"/>
        </w:rPr>
        <w:t xml:space="preserve"> </w:t>
      </w:r>
      <w:r w:rsidR="00BE3142" w:rsidRPr="001B4DFE">
        <w:rPr>
          <w:rFonts w:ascii="Times New Roman" w:eastAsia="Times New Roman" w:hAnsi="Times New Roman" w:cs="Times New Roman"/>
          <w:sz w:val="24"/>
          <w:szCs w:val="24"/>
          <w:lang w:eastAsia="ar-SA"/>
        </w:rPr>
        <w:t xml:space="preserve">Date </w:t>
      </w:r>
      <w:r w:rsidRPr="001B4DFE">
        <w:rPr>
          <w:rFonts w:ascii="Times New Roman" w:eastAsia="Times New Roman" w:hAnsi="Times New Roman" w:cs="Times New Roman"/>
          <w:sz w:val="24"/>
          <w:szCs w:val="24"/>
          <w:lang w:eastAsia="ar-SA"/>
        </w:rPr>
        <w:tab/>
        <w:t xml:space="preserve">                                                                       </w:t>
      </w:r>
      <w:r w:rsidR="00BE3142" w:rsidRPr="001B4DFE">
        <w:rPr>
          <w:rFonts w:ascii="Times New Roman" w:eastAsia="Times New Roman" w:hAnsi="Times New Roman" w:cs="Times New Roman"/>
          <w:sz w:val="24"/>
          <w:szCs w:val="24"/>
          <w:lang w:eastAsia="ar-SA"/>
        </w:rPr>
        <w:t xml:space="preserve">                </w:t>
      </w:r>
    </w:p>
    <w:p w14:paraId="08DC6774" w14:textId="7CAA4134" w:rsidR="002E03D6" w:rsidRPr="001B4DFE" w:rsidRDefault="002E03D6" w:rsidP="002E03D6">
      <w:pPr>
        <w:widowControl w:val="0"/>
        <w:tabs>
          <w:tab w:val="left" w:pos="567"/>
          <w:tab w:val="left" w:pos="2250"/>
          <w:tab w:val="right" w:pos="9752"/>
        </w:tabs>
        <w:spacing w:before="120"/>
        <w:jc w:val="both"/>
        <w:rPr>
          <w:rFonts w:ascii="Times New Roman" w:eastAsia="Times New Roman" w:hAnsi="Times New Roman" w:cs="Times New Roman"/>
          <w:sz w:val="24"/>
          <w:szCs w:val="24"/>
          <w:lang w:eastAsia="ar-SA"/>
        </w:rPr>
      </w:pPr>
      <w:r w:rsidRPr="001B4DFE">
        <w:rPr>
          <w:rFonts w:ascii="Times New Roman" w:eastAsia="Times New Roman" w:hAnsi="Times New Roman" w:cs="Times New Roman"/>
          <w:sz w:val="24"/>
          <w:szCs w:val="24"/>
          <w:lang w:eastAsia="ar-SA"/>
        </w:rPr>
        <w:t xml:space="preserve">                                                          </w:t>
      </w:r>
      <w:r w:rsidR="00B011FE" w:rsidRPr="001B4DFE">
        <w:rPr>
          <w:rFonts w:ascii="Times New Roman" w:eastAsia="Times New Roman" w:hAnsi="Times New Roman" w:cs="Times New Roman"/>
          <w:sz w:val="24"/>
          <w:szCs w:val="24"/>
          <w:lang w:eastAsia="ar-SA"/>
        </w:rPr>
        <w:t xml:space="preserve">   </w:t>
      </w:r>
      <w:r w:rsidR="00BE3142" w:rsidRPr="001B4DFE">
        <w:rPr>
          <w:rFonts w:ascii="Times New Roman" w:eastAsia="Times New Roman" w:hAnsi="Times New Roman" w:cs="Times New Roman"/>
          <w:sz w:val="24"/>
          <w:szCs w:val="24"/>
          <w:lang w:eastAsia="ar-SA"/>
        </w:rPr>
        <w:t xml:space="preserve">               </w:t>
      </w:r>
      <w:r w:rsidRPr="001B4DFE">
        <w:rPr>
          <w:rFonts w:ascii="Times New Roman" w:eastAsia="Times New Roman" w:hAnsi="Times New Roman" w:cs="Times New Roman"/>
          <w:sz w:val="24"/>
          <w:szCs w:val="24"/>
          <w:lang w:eastAsia="ar-SA"/>
        </w:rPr>
        <w:tab/>
      </w:r>
      <w:r w:rsidR="00BE3142" w:rsidRPr="001B4DFE">
        <w:rPr>
          <w:rFonts w:ascii="Times New Roman" w:eastAsia="Times New Roman" w:hAnsi="Times New Roman" w:cs="Times New Roman"/>
          <w:sz w:val="24"/>
          <w:szCs w:val="24"/>
          <w:lang w:eastAsia="ar-SA"/>
        </w:rPr>
        <w:t xml:space="preserve">                                                                              _______________________                                    </w:t>
      </w:r>
      <w:r w:rsidR="00CA3CA5" w:rsidRPr="001B4DFE">
        <w:rPr>
          <w:rFonts w:ascii="Times New Roman" w:eastAsia="Times New Roman" w:hAnsi="Times New Roman" w:cs="Times New Roman"/>
          <w:sz w:val="24"/>
          <w:szCs w:val="24"/>
          <w:lang w:eastAsia="ar-SA"/>
        </w:rPr>
        <w:t xml:space="preserve">   </w:t>
      </w:r>
      <w:r w:rsidR="00BE3142" w:rsidRPr="001B4DFE">
        <w:rPr>
          <w:rFonts w:ascii="Times New Roman" w:eastAsia="Times New Roman" w:hAnsi="Times New Roman" w:cs="Times New Roman"/>
          <w:sz w:val="24"/>
          <w:szCs w:val="24"/>
          <w:lang w:eastAsia="ar-SA"/>
        </w:rPr>
        <w:t xml:space="preserve">____________________           </w:t>
      </w:r>
      <w:r w:rsidRPr="001B4DFE">
        <w:rPr>
          <w:rFonts w:ascii="Times New Roman" w:eastAsia="Times New Roman" w:hAnsi="Times New Roman" w:cs="Times New Roman"/>
          <w:sz w:val="24"/>
          <w:szCs w:val="24"/>
          <w:lang w:eastAsia="ar-SA"/>
        </w:rPr>
        <w:tab/>
      </w:r>
    </w:p>
    <w:p w14:paraId="0A7976CE" w14:textId="470FDB81" w:rsidR="002E03D6" w:rsidRPr="001B4DFE" w:rsidRDefault="002E03D6" w:rsidP="002E03D6">
      <w:pPr>
        <w:widowControl w:val="0"/>
        <w:tabs>
          <w:tab w:val="left" w:pos="567"/>
          <w:tab w:val="left" w:pos="2250"/>
          <w:tab w:val="right" w:pos="9752"/>
        </w:tabs>
        <w:spacing w:before="120"/>
        <w:jc w:val="both"/>
        <w:rPr>
          <w:rFonts w:ascii="Times New Roman" w:eastAsia="Times New Roman" w:hAnsi="Times New Roman" w:cs="Times New Roman"/>
          <w:snapToGrid w:val="0"/>
          <w:sz w:val="24"/>
          <w:szCs w:val="24"/>
          <w:lang w:val="en-GB" w:eastAsia="en-US"/>
        </w:rPr>
      </w:pPr>
      <w:r w:rsidRPr="001B4DFE">
        <w:rPr>
          <w:rFonts w:ascii="Times New Roman" w:eastAsia="Times New Roman" w:hAnsi="Times New Roman" w:cs="Times New Roman"/>
          <w:sz w:val="24"/>
          <w:szCs w:val="24"/>
          <w:lang w:eastAsia="ar-SA"/>
        </w:rPr>
        <w:t xml:space="preserve">Capacity </w:t>
      </w:r>
      <w:r w:rsidRPr="001B4DFE">
        <w:rPr>
          <w:rFonts w:ascii="Times New Roman" w:eastAsia="Times New Roman" w:hAnsi="Times New Roman" w:cs="Times New Roman"/>
          <w:sz w:val="24"/>
          <w:szCs w:val="24"/>
          <w:lang w:eastAsia="ar-SA"/>
        </w:rPr>
        <w:tab/>
        <w:t xml:space="preserve">                                </w:t>
      </w:r>
      <w:r w:rsidR="00BE3142" w:rsidRPr="001B4DFE">
        <w:rPr>
          <w:rFonts w:ascii="Times New Roman" w:eastAsia="Times New Roman" w:hAnsi="Times New Roman" w:cs="Times New Roman"/>
          <w:sz w:val="24"/>
          <w:szCs w:val="24"/>
          <w:lang w:eastAsia="ar-SA"/>
        </w:rPr>
        <w:t xml:space="preserve">            </w:t>
      </w:r>
      <w:r w:rsidR="00CA3CA5" w:rsidRPr="001B4DFE">
        <w:rPr>
          <w:rFonts w:ascii="Times New Roman" w:eastAsia="Times New Roman" w:hAnsi="Times New Roman" w:cs="Times New Roman"/>
          <w:sz w:val="24"/>
          <w:szCs w:val="24"/>
          <w:lang w:eastAsia="ar-SA"/>
        </w:rPr>
        <w:t xml:space="preserve">   </w:t>
      </w:r>
      <w:r w:rsidRPr="001B4DFE">
        <w:rPr>
          <w:rFonts w:ascii="Times New Roman" w:eastAsia="Times New Roman" w:hAnsi="Times New Roman" w:cs="Times New Roman"/>
          <w:sz w:val="24"/>
          <w:szCs w:val="24"/>
          <w:lang w:eastAsia="ar-SA"/>
        </w:rPr>
        <w:t>Name of Bidder</w:t>
      </w:r>
    </w:p>
    <w:p w14:paraId="70CF7002" w14:textId="77777777" w:rsidR="00650D3D" w:rsidRPr="001B4DFE" w:rsidRDefault="00650D3D" w:rsidP="002E03D6">
      <w:pPr>
        <w:keepNext/>
        <w:widowControl w:val="0"/>
        <w:tabs>
          <w:tab w:val="left" w:pos="900"/>
          <w:tab w:val="left" w:pos="2250"/>
          <w:tab w:val="right" w:pos="9752"/>
        </w:tabs>
        <w:spacing w:before="120"/>
        <w:jc w:val="center"/>
        <w:outlineLvl w:val="0"/>
        <w:rPr>
          <w:rFonts w:ascii="Times New Roman" w:eastAsia="Times New Roman" w:hAnsi="Times New Roman" w:cs="Times New Roman"/>
          <w:b/>
          <w:snapToGrid w:val="0"/>
          <w:sz w:val="24"/>
          <w:szCs w:val="24"/>
          <w:lang w:val="en-GB" w:eastAsia="en-US"/>
        </w:rPr>
      </w:pPr>
    </w:p>
    <w:p w14:paraId="31352446" w14:textId="1CF7FA4E" w:rsidR="002E03D6" w:rsidRPr="001B4DFE" w:rsidRDefault="002E03D6" w:rsidP="00AC3A13">
      <w:pPr>
        <w:keepNext/>
        <w:widowControl w:val="0"/>
        <w:tabs>
          <w:tab w:val="left" w:pos="900"/>
          <w:tab w:val="left" w:pos="2250"/>
          <w:tab w:val="right" w:pos="9752"/>
        </w:tabs>
        <w:spacing w:before="120"/>
        <w:jc w:val="center"/>
        <w:outlineLvl w:val="0"/>
        <w:rPr>
          <w:rFonts w:ascii="Times New Roman" w:eastAsia="Times New Roman" w:hAnsi="Times New Roman" w:cs="Times New Roman"/>
          <w:b/>
          <w:snapToGrid w:val="0"/>
          <w:sz w:val="24"/>
          <w:szCs w:val="24"/>
          <w:lang w:val="en-GB" w:eastAsia="en-US"/>
        </w:rPr>
      </w:pPr>
      <w:r w:rsidRPr="001B4DFE">
        <w:rPr>
          <w:rFonts w:ascii="Times New Roman" w:eastAsia="Times New Roman" w:hAnsi="Times New Roman" w:cs="Times New Roman"/>
          <w:b/>
          <w:snapToGrid w:val="0"/>
          <w:sz w:val="24"/>
          <w:szCs w:val="24"/>
          <w:lang w:val="en-GB" w:eastAsia="en-US"/>
        </w:rPr>
        <w:t>CERTIFICATION</w:t>
      </w:r>
    </w:p>
    <w:p w14:paraId="5EBD6C17" w14:textId="77777777" w:rsidR="001B10A3" w:rsidRPr="001B4DFE" w:rsidRDefault="000909D4" w:rsidP="002E03D6">
      <w:pPr>
        <w:widowControl w:val="0"/>
        <w:tabs>
          <w:tab w:val="left" w:pos="567"/>
          <w:tab w:val="right" w:pos="9752"/>
        </w:tabs>
        <w:spacing w:before="120"/>
        <w:jc w:val="both"/>
        <w:rPr>
          <w:rFonts w:ascii="Times New Roman" w:eastAsia="Times New Roman" w:hAnsi="Times New Roman" w:cs="Times New Roman"/>
          <w:b/>
          <w:bCs/>
          <w:snapToGrid w:val="0"/>
          <w:sz w:val="24"/>
          <w:szCs w:val="24"/>
          <w:lang w:val="en-GB" w:eastAsia="en-US"/>
        </w:rPr>
      </w:pPr>
      <w:r w:rsidRPr="001B4DFE">
        <w:rPr>
          <w:rFonts w:ascii="Times New Roman" w:eastAsia="Times New Roman" w:hAnsi="Times New Roman" w:cs="Times New Roman"/>
          <w:b/>
          <w:bCs/>
          <w:snapToGrid w:val="0"/>
          <w:sz w:val="24"/>
          <w:szCs w:val="24"/>
          <w:lang w:val="en-GB" w:eastAsia="en-US"/>
        </w:rPr>
        <w:t>I,</w:t>
      </w:r>
      <w:r w:rsidR="001B10A3" w:rsidRPr="001B4DFE">
        <w:rPr>
          <w:rFonts w:ascii="Times New Roman" w:eastAsia="Times New Roman" w:hAnsi="Times New Roman" w:cs="Times New Roman"/>
          <w:b/>
          <w:bCs/>
          <w:snapToGrid w:val="0"/>
          <w:sz w:val="24"/>
          <w:szCs w:val="24"/>
          <w:lang w:val="en-GB" w:eastAsia="en-US"/>
        </w:rPr>
        <w:t xml:space="preserve"> </w:t>
      </w:r>
      <w:r w:rsidRPr="001B4DFE">
        <w:rPr>
          <w:rFonts w:ascii="Times New Roman" w:eastAsia="Times New Roman" w:hAnsi="Times New Roman" w:cs="Times New Roman"/>
          <w:b/>
          <w:bCs/>
          <w:snapToGrid w:val="0"/>
          <w:sz w:val="24"/>
          <w:szCs w:val="24"/>
          <w:lang w:val="en-GB" w:eastAsia="en-US"/>
        </w:rPr>
        <w:t>th</w:t>
      </w:r>
      <w:r w:rsidR="001B10A3" w:rsidRPr="001B4DFE">
        <w:rPr>
          <w:rFonts w:ascii="Times New Roman" w:eastAsia="Times New Roman" w:hAnsi="Times New Roman" w:cs="Times New Roman"/>
          <w:b/>
          <w:bCs/>
          <w:snapToGrid w:val="0"/>
          <w:sz w:val="24"/>
          <w:szCs w:val="24"/>
          <w:lang w:val="en-GB" w:eastAsia="en-US"/>
        </w:rPr>
        <w:t xml:space="preserve">e </w:t>
      </w:r>
      <w:r w:rsidRPr="001B4DFE">
        <w:rPr>
          <w:rFonts w:ascii="Times New Roman" w:eastAsia="Times New Roman" w:hAnsi="Times New Roman" w:cs="Times New Roman"/>
          <w:b/>
          <w:bCs/>
          <w:snapToGrid w:val="0"/>
          <w:sz w:val="24"/>
          <w:szCs w:val="24"/>
          <w:lang w:val="en-GB" w:eastAsia="en-US"/>
        </w:rPr>
        <w:t>undersigned</w:t>
      </w:r>
      <w:r w:rsidR="002E03D6" w:rsidRPr="001B4DFE">
        <w:rPr>
          <w:rFonts w:ascii="Times New Roman" w:eastAsia="Times New Roman" w:hAnsi="Times New Roman" w:cs="Times New Roman"/>
          <w:b/>
          <w:bCs/>
          <w:snapToGrid w:val="0"/>
          <w:sz w:val="24"/>
          <w:szCs w:val="24"/>
          <w:lang w:val="en-GB" w:eastAsia="en-US"/>
        </w:rPr>
        <w:t xml:space="preserve"> </w:t>
      </w:r>
    </w:p>
    <w:p w14:paraId="23E8A651" w14:textId="77777777" w:rsidR="002E03D6" w:rsidRPr="001B4DFE" w:rsidRDefault="002E03D6" w:rsidP="002E03D6">
      <w:pPr>
        <w:widowControl w:val="0"/>
        <w:tabs>
          <w:tab w:val="left" w:pos="567"/>
          <w:tab w:val="right" w:pos="9752"/>
        </w:tabs>
        <w:spacing w:before="120"/>
        <w:jc w:val="both"/>
        <w:rPr>
          <w:rFonts w:ascii="Times New Roman" w:eastAsia="Times New Roman" w:hAnsi="Times New Roman" w:cs="Times New Roman"/>
          <w:snapToGrid w:val="0"/>
          <w:sz w:val="24"/>
          <w:szCs w:val="24"/>
          <w:lang w:val="en-GB" w:eastAsia="en-US"/>
        </w:rPr>
      </w:pPr>
      <w:r w:rsidRPr="001B4DFE">
        <w:rPr>
          <w:rFonts w:ascii="Times New Roman" w:eastAsia="Times New Roman" w:hAnsi="Times New Roman" w:cs="Times New Roman"/>
          <w:b/>
          <w:bCs/>
          <w:snapToGrid w:val="0"/>
          <w:sz w:val="24"/>
          <w:szCs w:val="24"/>
          <w:lang w:val="en-GB" w:eastAsia="en-US"/>
        </w:rPr>
        <w:t>(name</w:t>
      </w:r>
      <w:r w:rsidRPr="001B4DFE">
        <w:rPr>
          <w:rFonts w:ascii="Times New Roman" w:eastAsia="Times New Roman" w:hAnsi="Times New Roman" w:cs="Times New Roman"/>
          <w:snapToGrid w:val="0"/>
          <w:sz w:val="24"/>
          <w:szCs w:val="24"/>
          <w:lang w:val="en-GB" w:eastAsia="en-US"/>
        </w:rPr>
        <w:t>)…</w:t>
      </w:r>
      <w:r w:rsidR="00B011FE" w:rsidRPr="001B4DFE">
        <w:rPr>
          <w:rFonts w:ascii="Times New Roman" w:eastAsia="Times New Roman" w:hAnsi="Times New Roman" w:cs="Times New Roman"/>
          <w:snapToGrid w:val="0"/>
          <w:sz w:val="24"/>
          <w:szCs w:val="24"/>
          <w:lang w:val="en-GB" w:eastAsia="en-US"/>
        </w:rPr>
        <w:t>…………………………………………………...……………………</w:t>
      </w:r>
    </w:p>
    <w:p w14:paraId="75D4AE2D" w14:textId="77777777" w:rsidR="002E03D6" w:rsidRPr="001B4DFE" w:rsidRDefault="002E03D6" w:rsidP="002E03D6">
      <w:pPr>
        <w:widowControl w:val="0"/>
        <w:tabs>
          <w:tab w:val="left" w:pos="1418"/>
          <w:tab w:val="right" w:pos="9752"/>
        </w:tabs>
        <w:spacing w:before="120"/>
        <w:jc w:val="both"/>
        <w:rPr>
          <w:rFonts w:ascii="Times New Roman" w:eastAsia="Times New Roman" w:hAnsi="Times New Roman" w:cs="Times New Roman"/>
          <w:bCs/>
          <w:snapToGrid w:val="0"/>
          <w:sz w:val="24"/>
          <w:szCs w:val="24"/>
          <w:lang w:val="en-US" w:eastAsia="en-US"/>
        </w:rPr>
      </w:pPr>
      <w:r w:rsidRPr="001B4DFE">
        <w:rPr>
          <w:rFonts w:ascii="Times New Roman" w:eastAsia="Times New Roman" w:hAnsi="Times New Roman" w:cs="Times New Roman"/>
          <w:bCs/>
          <w:snapToGrid w:val="0"/>
          <w:sz w:val="24"/>
          <w:szCs w:val="24"/>
          <w:lang w:val="en-GB" w:eastAsia="en-US"/>
        </w:rPr>
        <w:t xml:space="preserve">Certify that the information furnished on this declaration form is correct. </w:t>
      </w:r>
      <w:r w:rsidRPr="001B4DFE">
        <w:rPr>
          <w:rFonts w:ascii="Times New Roman" w:eastAsia="Times New Roman" w:hAnsi="Times New Roman" w:cs="Times New Roman"/>
          <w:bCs/>
          <w:snapToGrid w:val="0"/>
          <w:sz w:val="24"/>
          <w:szCs w:val="24"/>
          <w:lang w:val="en-US" w:eastAsia="en-US"/>
        </w:rPr>
        <w:t xml:space="preserve">I accept that the state may act against me should this declaration prove to be false.  </w:t>
      </w:r>
    </w:p>
    <w:p w14:paraId="7B2AE616" w14:textId="77777777" w:rsidR="002E03D6" w:rsidRPr="001B4DFE" w:rsidRDefault="002E03D6" w:rsidP="002E03D6">
      <w:pPr>
        <w:widowControl w:val="0"/>
        <w:tabs>
          <w:tab w:val="left" w:pos="900"/>
          <w:tab w:val="left" w:pos="2250"/>
          <w:tab w:val="right" w:pos="9752"/>
        </w:tabs>
        <w:spacing w:before="120"/>
        <w:jc w:val="both"/>
        <w:rPr>
          <w:rFonts w:ascii="Times New Roman" w:eastAsia="Times New Roman" w:hAnsi="Times New Roman" w:cs="Times New Roman"/>
          <w:snapToGrid w:val="0"/>
          <w:sz w:val="24"/>
          <w:szCs w:val="24"/>
          <w:lang w:val="en-GB" w:eastAsia="en-US"/>
        </w:rPr>
      </w:pPr>
    </w:p>
    <w:p w14:paraId="37C9D001" w14:textId="77777777" w:rsidR="002E03D6" w:rsidRPr="001B4DFE" w:rsidRDefault="002E03D6" w:rsidP="002E03D6">
      <w:pPr>
        <w:widowControl w:val="0"/>
        <w:tabs>
          <w:tab w:val="left" w:pos="3960"/>
          <w:tab w:val="left" w:pos="7020"/>
          <w:tab w:val="right" w:pos="9752"/>
        </w:tabs>
        <w:spacing w:before="120"/>
        <w:jc w:val="both"/>
        <w:rPr>
          <w:rFonts w:ascii="Times New Roman" w:eastAsia="Times New Roman" w:hAnsi="Times New Roman" w:cs="Times New Roman"/>
          <w:snapToGrid w:val="0"/>
          <w:sz w:val="24"/>
          <w:szCs w:val="24"/>
          <w:lang w:val="en-GB" w:eastAsia="en-US"/>
        </w:rPr>
      </w:pPr>
      <w:r w:rsidRPr="001B4DFE">
        <w:rPr>
          <w:rFonts w:ascii="Times New Roman" w:eastAsia="Times New Roman" w:hAnsi="Times New Roman" w:cs="Times New Roman"/>
          <w:snapToGrid w:val="0"/>
          <w:sz w:val="24"/>
          <w:szCs w:val="24"/>
          <w:lang w:val="en-GB" w:eastAsia="en-US"/>
        </w:rPr>
        <w:t>…………………………………..</w:t>
      </w:r>
      <w:r w:rsidRPr="001B4DFE">
        <w:rPr>
          <w:rFonts w:ascii="Times New Roman" w:eastAsia="Times New Roman" w:hAnsi="Times New Roman" w:cs="Times New Roman"/>
          <w:snapToGrid w:val="0"/>
          <w:sz w:val="24"/>
          <w:szCs w:val="24"/>
          <w:lang w:val="en-GB" w:eastAsia="en-US"/>
        </w:rPr>
        <w:tab/>
        <w:t xml:space="preserve">                                    ………………………………</w:t>
      </w:r>
    </w:p>
    <w:p w14:paraId="543D9380" w14:textId="122123BE" w:rsidR="002E03D6" w:rsidRPr="001B4DFE" w:rsidRDefault="002E03D6" w:rsidP="002E03D6">
      <w:pPr>
        <w:widowControl w:val="0"/>
        <w:tabs>
          <w:tab w:val="left" w:pos="1080"/>
          <w:tab w:val="left" w:pos="7020"/>
          <w:tab w:val="right" w:pos="9752"/>
        </w:tabs>
        <w:spacing w:before="120"/>
        <w:jc w:val="both"/>
        <w:rPr>
          <w:rFonts w:ascii="Times New Roman" w:eastAsia="Times New Roman" w:hAnsi="Times New Roman" w:cs="Times New Roman"/>
          <w:snapToGrid w:val="0"/>
          <w:sz w:val="24"/>
          <w:szCs w:val="24"/>
          <w:lang w:val="en-GB" w:eastAsia="en-US"/>
        </w:rPr>
      </w:pPr>
      <w:r w:rsidRPr="001B4DFE">
        <w:rPr>
          <w:rFonts w:ascii="Times New Roman" w:eastAsia="Times New Roman" w:hAnsi="Times New Roman" w:cs="Times New Roman"/>
          <w:snapToGrid w:val="0"/>
          <w:sz w:val="24"/>
          <w:szCs w:val="24"/>
          <w:lang w:val="en-GB" w:eastAsia="en-US"/>
        </w:rPr>
        <w:t>Signature</w:t>
      </w:r>
      <w:r w:rsidRPr="001B4DFE">
        <w:rPr>
          <w:rFonts w:ascii="Times New Roman" w:eastAsia="Times New Roman" w:hAnsi="Times New Roman" w:cs="Times New Roman"/>
          <w:snapToGrid w:val="0"/>
          <w:sz w:val="24"/>
          <w:szCs w:val="24"/>
          <w:lang w:val="en-GB" w:eastAsia="en-US"/>
        </w:rPr>
        <w:tab/>
      </w:r>
      <w:r w:rsidR="00345639" w:rsidRPr="001B4DFE">
        <w:rPr>
          <w:rFonts w:ascii="Times New Roman" w:eastAsia="Times New Roman" w:hAnsi="Times New Roman" w:cs="Times New Roman"/>
          <w:snapToGrid w:val="0"/>
          <w:sz w:val="24"/>
          <w:szCs w:val="24"/>
          <w:lang w:val="en-GB" w:eastAsia="en-US"/>
        </w:rPr>
        <w:t xml:space="preserve">                                                                                    </w:t>
      </w:r>
      <w:r w:rsidRPr="001B4DFE">
        <w:rPr>
          <w:rFonts w:ascii="Times New Roman" w:eastAsia="Times New Roman" w:hAnsi="Times New Roman" w:cs="Times New Roman"/>
          <w:snapToGrid w:val="0"/>
          <w:sz w:val="24"/>
          <w:szCs w:val="24"/>
          <w:lang w:val="en-GB" w:eastAsia="en-US"/>
        </w:rPr>
        <w:t>Date</w:t>
      </w:r>
    </w:p>
    <w:p w14:paraId="0143B15D" w14:textId="77777777" w:rsidR="00AC3A13" w:rsidRPr="001B4DFE" w:rsidRDefault="00AC3A13" w:rsidP="002E03D6">
      <w:pPr>
        <w:widowControl w:val="0"/>
        <w:tabs>
          <w:tab w:val="left" w:pos="3960"/>
          <w:tab w:val="left" w:pos="7020"/>
          <w:tab w:val="right" w:pos="9752"/>
        </w:tabs>
        <w:spacing w:before="120"/>
        <w:jc w:val="both"/>
        <w:rPr>
          <w:rFonts w:ascii="Times New Roman" w:eastAsia="Times New Roman" w:hAnsi="Times New Roman" w:cs="Times New Roman"/>
          <w:snapToGrid w:val="0"/>
          <w:sz w:val="24"/>
          <w:szCs w:val="24"/>
          <w:lang w:val="en-GB" w:eastAsia="en-US"/>
        </w:rPr>
      </w:pPr>
    </w:p>
    <w:p w14:paraId="7C875CE3" w14:textId="163EC622" w:rsidR="002E03D6" w:rsidRPr="001B4DFE" w:rsidRDefault="002E03D6" w:rsidP="002E03D6">
      <w:pPr>
        <w:widowControl w:val="0"/>
        <w:tabs>
          <w:tab w:val="left" w:pos="3960"/>
          <w:tab w:val="left" w:pos="7020"/>
          <w:tab w:val="right" w:pos="9752"/>
        </w:tabs>
        <w:spacing w:before="120"/>
        <w:jc w:val="both"/>
        <w:rPr>
          <w:rFonts w:ascii="Times New Roman" w:eastAsia="Times New Roman" w:hAnsi="Times New Roman" w:cs="Times New Roman"/>
          <w:snapToGrid w:val="0"/>
          <w:sz w:val="24"/>
          <w:szCs w:val="24"/>
          <w:lang w:val="en-GB" w:eastAsia="en-US"/>
        </w:rPr>
      </w:pPr>
      <w:r w:rsidRPr="001B4DFE">
        <w:rPr>
          <w:rFonts w:ascii="Times New Roman" w:eastAsia="Times New Roman" w:hAnsi="Times New Roman" w:cs="Times New Roman"/>
          <w:snapToGrid w:val="0"/>
          <w:sz w:val="24"/>
          <w:szCs w:val="24"/>
          <w:lang w:val="en-GB" w:eastAsia="en-US"/>
        </w:rPr>
        <w:t>………………………………….</w:t>
      </w:r>
      <w:r w:rsidRPr="001B4DFE">
        <w:rPr>
          <w:rFonts w:ascii="Times New Roman" w:eastAsia="Times New Roman" w:hAnsi="Times New Roman" w:cs="Times New Roman"/>
          <w:snapToGrid w:val="0"/>
          <w:sz w:val="24"/>
          <w:szCs w:val="24"/>
          <w:lang w:val="en-GB" w:eastAsia="en-US"/>
        </w:rPr>
        <w:tab/>
        <w:t xml:space="preserve">                                  ……………………………….</w:t>
      </w:r>
    </w:p>
    <w:p w14:paraId="70037589" w14:textId="5E0B2CDF" w:rsidR="002E03D6" w:rsidRPr="001B4DFE" w:rsidRDefault="00B011FE" w:rsidP="002E03D6">
      <w:pPr>
        <w:widowControl w:val="0"/>
        <w:tabs>
          <w:tab w:val="left" w:pos="1080"/>
          <w:tab w:val="left" w:pos="7020"/>
          <w:tab w:val="right" w:pos="9752"/>
        </w:tabs>
        <w:spacing w:before="120"/>
        <w:jc w:val="both"/>
        <w:rPr>
          <w:rFonts w:ascii="Times New Roman" w:eastAsia="Times New Roman" w:hAnsi="Times New Roman" w:cs="Times New Roman"/>
          <w:snapToGrid w:val="0"/>
          <w:sz w:val="24"/>
          <w:szCs w:val="24"/>
          <w:lang w:val="en-GB" w:eastAsia="en-US"/>
        </w:rPr>
      </w:pPr>
      <w:r w:rsidRPr="001B4DFE">
        <w:rPr>
          <w:rFonts w:ascii="Times New Roman" w:eastAsia="Times New Roman" w:hAnsi="Times New Roman" w:cs="Times New Roman"/>
          <w:snapToGrid w:val="0"/>
          <w:sz w:val="24"/>
          <w:szCs w:val="24"/>
          <w:lang w:val="en-GB" w:eastAsia="en-US"/>
        </w:rPr>
        <w:t>Designation</w:t>
      </w:r>
      <w:r w:rsidR="00345639" w:rsidRPr="001B4DFE">
        <w:rPr>
          <w:rFonts w:ascii="Times New Roman" w:eastAsia="Times New Roman" w:hAnsi="Times New Roman" w:cs="Times New Roman"/>
          <w:snapToGrid w:val="0"/>
          <w:sz w:val="24"/>
          <w:szCs w:val="24"/>
          <w:lang w:val="en-GB" w:eastAsia="en-US"/>
        </w:rPr>
        <w:t xml:space="preserve">                                                                                 </w:t>
      </w:r>
      <w:r w:rsidR="002E03D6" w:rsidRPr="001B4DFE">
        <w:rPr>
          <w:rFonts w:ascii="Times New Roman" w:eastAsia="Times New Roman" w:hAnsi="Times New Roman" w:cs="Times New Roman"/>
          <w:snapToGrid w:val="0"/>
          <w:sz w:val="24"/>
          <w:szCs w:val="24"/>
          <w:lang w:val="en-GB" w:eastAsia="en-US"/>
        </w:rPr>
        <w:t>Name of Bidder</w:t>
      </w:r>
    </w:p>
    <w:sectPr w:rsidR="002E03D6" w:rsidRPr="001B4DFE" w:rsidSect="00C42076">
      <w:footerReference w:type="default" r:id="rId17"/>
      <w:pgSz w:w="11900" w:h="16841"/>
      <w:pgMar w:top="825" w:right="1127" w:bottom="423" w:left="1440" w:header="0" w:footer="0" w:gutter="0"/>
      <w:cols w:space="0" w:equalWidth="0">
        <w:col w:w="935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910DB" w14:textId="77777777" w:rsidR="002B0BFE" w:rsidRDefault="002B0BFE" w:rsidP="006F2C32">
      <w:r>
        <w:separator/>
      </w:r>
    </w:p>
  </w:endnote>
  <w:endnote w:type="continuationSeparator" w:id="0">
    <w:p w14:paraId="39FFBE59" w14:textId="77777777" w:rsidR="002B0BFE" w:rsidRDefault="002B0BFE" w:rsidP="006F2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4FC4" w14:textId="6CE7E2FB" w:rsidR="002314A4" w:rsidRDefault="002314A4" w:rsidP="00CC394A">
    <w:pPr>
      <w:pStyle w:val="Footer"/>
      <w:rPr>
        <w:noProof/>
      </w:rPr>
    </w:pPr>
  </w:p>
  <w:p w14:paraId="3E180A04" w14:textId="77777777" w:rsidR="002314A4" w:rsidRDefault="00231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A1672" w14:textId="77777777" w:rsidR="002B0BFE" w:rsidRDefault="002B0BFE" w:rsidP="006F2C32">
      <w:r>
        <w:separator/>
      </w:r>
    </w:p>
  </w:footnote>
  <w:footnote w:type="continuationSeparator" w:id="0">
    <w:p w14:paraId="267B0CDF" w14:textId="77777777" w:rsidR="002B0BFE" w:rsidRDefault="002B0BFE" w:rsidP="006F2C32">
      <w:r>
        <w:continuationSeparator/>
      </w:r>
    </w:p>
  </w:footnote>
  <w:footnote w:id="1">
    <w:p w14:paraId="63A22ACF" w14:textId="77777777" w:rsidR="00972E60" w:rsidRDefault="00972E60" w:rsidP="0090319C">
      <w:pPr>
        <w:pStyle w:val="FootnoteText"/>
      </w:pPr>
    </w:p>
  </w:footnote>
  <w:footnote w:id="2">
    <w:p w14:paraId="5F51447A" w14:textId="77777777" w:rsidR="00972E60" w:rsidRDefault="00972E60" w:rsidP="0090319C">
      <w:pPr>
        <w:pStyle w:val="FootnoteText"/>
        <w:rPr>
          <w:rFonts w:ascii="Arial Narrow" w:hAnsi="Arial Narrow"/>
        </w:rPr>
      </w:pPr>
      <w:r>
        <w:rPr>
          <w:rStyle w:val="FootnoteReference"/>
          <w:rFonts w:ascii="Arial Narrow" w:hAnsi="Arial Narrow"/>
        </w:rPr>
        <w:sym w:font="Symbol" w:char="F02A"/>
      </w:r>
      <w:r>
        <w:rPr>
          <w:rFonts w:ascii="Arial Narrow" w:hAnsi="Arial Narrow"/>
          <w:lang w:val="en-GB"/>
        </w:rPr>
        <w:t xml:space="preserve"> </w:t>
      </w:r>
      <w:r>
        <w:rPr>
          <w:rFonts w:ascii="Arial Narrow" w:hAnsi="Arial Narrow"/>
        </w:rPr>
        <w:t>MSCM Regulations: “in the service of the state” means to be –</w:t>
      </w:r>
    </w:p>
    <w:p w14:paraId="4BBCF122" w14:textId="77777777" w:rsidR="00972E60" w:rsidRDefault="00972E60">
      <w:pPr>
        <w:pStyle w:val="FootnoteText"/>
        <w:widowControl w:val="0"/>
        <w:numPr>
          <w:ilvl w:val="0"/>
          <w:numId w:val="3"/>
        </w:numPr>
        <w:rPr>
          <w:rFonts w:ascii="Arial Narrow" w:hAnsi="Arial Narrow"/>
        </w:rPr>
      </w:pPr>
      <w:r>
        <w:rPr>
          <w:rFonts w:ascii="Arial Narrow" w:hAnsi="Arial Narrow"/>
        </w:rPr>
        <w:t>a member of –</w:t>
      </w:r>
    </w:p>
    <w:p w14:paraId="2A7B8603" w14:textId="77777777" w:rsidR="00972E60" w:rsidRDefault="00972E60">
      <w:pPr>
        <w:pStyle w:val="FootnoteText"/>
        <w:widowControl w:val="0"/>
        <w:numPr>
          <w:ilvl w:val="1"/>
          <w:numId w:val="3"/>
        </w:numPr>
        <w:ind w:hanging="1053"/>
        <w:rPr>
          <w:rFonts w:ascii="Arial Narrow" w:hAnsi="Arial Narrow"/>
        </w:rPr>
      </w:pPr>
      <w:r>
        <w:rPr>
          <w:rFonts w:ascii="Arial Narrow" w:hAnsi="Arial Narrow"/>
        </w:rPr>
        <w:t>any municipal council.</w:t>
      </w:r>
    </w:p>
    <w:p w14:paraId="5FD0E0B4" w14:textId="77777777" w:rsidR="00972E60" w:rsidRDefault="00972E60">
      <w:pPr>
        <w:pStyle w:val="FootnoteText"/>
        <w:widowControl w:val="0"/>
        <w:numPr>
          <w:ilvl w:val="1"/>
          <w:numId w:val="3"/>
        </w:numPr>
        <w:ind w:hanging="1053"/>
        <w:rPr>
          <w:rFonts w:ascii="Arial Narrow" w:hAnsi="Arial Narrow"/>
        </w:rPr>
      </w:pPr>
      <w:r>
        <w:rPr>
          <w:rFonts w:ascii="Arial Narrow" w:hAnsi="Arial Narrow"/>
        </w:rPr>
        <w:t>any provincial legislature; or</w:t>
      </w:r>
    </w:p>
    <w:p w14:paraId="6B493B65" w14:textId="77777777" w:rsidR="00972E60" w:rsidRDefault="00972E60">
      <w:pPr>
        <w:pStyle w:val="FootnoteText"/>
        <w:widowControl w:val="0"/>
        <w:numPr>
          <w:ilvl w:val="1"/>
          <w:numId w:val="3"/>
        </w:numPr>
        <w:ind w:hanging="1053"/>
        <w:rPr>
          <w:rFonts w:ascii="Arial Narrow" w:hAnsi="Arial Narrow"/>
        </w:rPr>
      </w:pPr>
      <w:r>
        <w:rPr>
          <w:rFonts w:ascii="Arial Narrow" w:hAnsi="Arial Narrow"/>
        </w:rPr>
        <w:t>the national Assembly or the national Council of provinces.</w:t>
      </w:r>
    </w:p>
    <w:p w14:paraId="73788202" w14:textId="77777777" w:rsidR="00972E60" w:rsidRDefault="00972E60" w:rsidP="0090319C">
      <w:pPr>
        <w:pStyle w:val="FootnoteText"/>
        <w:rPr>
          <w:rFonts w:ascii="Arial Narrow" w:hAnsi="Arial Narrow"/>
        </w:rPr>
      </w:pPr>
    </w:p>
    <w:p w14:paraId="71206B5A" w14:textId="77777777" w:rsidR="00972E60" w:rsidRDefault="00972E60">
      <w:pPr>
        <w:pStyle w:val="FootnoteText"/>
        <w:widowControl w:val="0"/>
        <w:numPr>
          <w:ilvl w:val="0"/>
          <w:numId w:val="3"/>
        </w:numPr>
        <w:rPr>
          <w:rFonts w:ascii="Arial Narrow" w:hAnsi="Arial Narrow"/>
        </w:rPr>
      </w:pPr>
      <w:r>
        <w:rPr>
          <w:rFonts w:ascii="Arial Narrow" w:hAnsi="Arial Narrow"/>
        </w:rPr>
        <w:t>a member of the board of directors of any municipal entity.</w:t>
      </w:r>
    </w:p>
    <w:p w14:paraId="03C359CE" w14:textId="77777777" w:rsidR="00972E60" w:rsidRDefault="00972E60">
      <w:pPr>
        <w:pStyle w:val="FootnoteText"/>
        <w:widowControl w:val="0"/>
        <w:numPr>
          <w:ilvl w:val="0"/>
          <w:numId w:val="3"/>
        </w:numPr>
        <w:rPr>
          <w:rFonts w:ascii="Arial Narrow" w:hAnsi="Arial Narrow"/>
        </w:rPr>
      </w:pPr>
      <w:r>
        <w:rPr>
          <w:rFonts w:ascii="Arial Narrow" w:hAnsi="Arial Narrow"/>
        </w:rPr>
        <w:t>an official of any municipality or municipal entity.</w:t>
      </w:r>
    </w:p>
    <w:p w14:paraId="7858DBEB" w14:textId="77777777" w:rsidR="00972E60" w:rsidRDefault="00972E60">
      <w:pPr>
        <w:pStyle w:val="FootnoteText"/>
        <w:widowControl w:val="0"/>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03F9CD65" w14:textId="77777777" w:rsidR="00972E60" w:rsidRDefault="00972E60">
      <w:pPr>
        <w:pStyle w:val="FootnoteText"/>
        <w:widowControl w:val="0"/>
        <w:numPr>
          <w:ilvl w:val="0"/>
          <w:numId w:val="3"/>
        </w:numPr>
        <w:rPr>
          <w:rFonts w:ascii="Arial Narrow" w:hAnsi="Arial Narrow"/>
        </w:rPr>
      </w:pPr>
      <w:r>
        <w:rPr>
          <w:rFonts w:ascii="Arial Narrow" w:hAnsi="Arial Narrow"/>
        </w:rPr>
        <w:t>a member of the accounting authority of any national or provincial public entity; or</w:t>
      </w:r>
    </w:p>
    <w:p w14:paraId="21495B75" w14:textId="77777777" w:rsidR="00972E60" w:rsidRDefault="00972E60">
      <w:pPr>
        <w:pStyle w:val="FootnoteText"/>
        <w:widowControl w:val="0"/>
        <w:numPr>
          <w:ilvl w:val="0"/>
          <w:numId w:val="3"/>
        </w:numPr>
        <w:rPr>
          <w:rFonts w:ascii="Arial Narrow" w:hAnsi="Arial Narrow"/>
        </w:rPr>
      </w:pPr>
      <w:r>
        <w:rPr>
          <w:rFonts w:ascii="Arial Narrow" w:hAnsi="Arial Narrow"/>
        </w:rPr>
        <w:t>an employee of Parliament or a provincial legislature.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b w:val="0"/>
        <w:bCs w:val="0"/>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 w15:restartNumberingAfterBreak="0">
    <w:nsid w:val="00000005"/>
    <w:multiLevelType w:val="multilevel"/>
    <w:tmpl w:val="00000005"/>
    <w:name w:val="WW8Num4"/>
    <w:lvl w:ilvl="0">
      <w:start w:val="1"/>
      <w:numFmt w:val="bullet"/>
      <w:lvlText w:val=""/>
      <w:lvlJc w:val="left"/>
      <w:pPr>
        <w:tabs>
          <w:tab w:val="num" w:pos="5586"/>
        </w:tabs>
        <w:ind w:left="5586" w:hanging="567"/>
      </w:pPr>
      <w:rPr>
        <w:rFonts w:ascii="Wingdings" w:hAnsi="Wingdings"/>
      </w:rPr>
    </w:lvl>
    <w:lvl w:ilvl="1">
      <w:start w:val="1"/>
      <w:numFmt w:val="bullet"/>
      <w:lvlText w:val="o"/>
      <w:lvlJc w:val="left"/>
      <w:pPr>
        <w:tabs>
          <w:tab w:val="num" w:pos="6402"/>
        </w:tabs>
        <w:ind w:left="6402" w:hanging="360"/>
      </w:pPr>
      <w:rPr>
        <w:rFonts w:ascii="Courier New" w:hAnsi="Courier New"/>
      </w:rPr>
    </w:lvl>
    <w:lvl w:ilvl="2">
      <w:start w:val="1"/>
      <w:numFmt w:val="bullet"/>
      <w:lvlText w:val=""/>
      <w:lvlJc w:val="left"/>
      <w:pPr>
        <w:tabs>
          <w:tab w:val="num" w:pos="7122"/>
        </w:tabs>
        <w:ind w:left="7122" w:hanging="360"/>
      </w:pPr>
      <w:rPr>
        <w:rFonts w:ascii="Wingdings" w:hAnsi="Wingdings"/>
      </w:rPr>
    </w:lvl>
    <w:lvl w:ilvl="3">
      <w:start w:val="1"/>
      <w:numFmt w:val="bullet"/>
      <w:lvlText w:val=""/>
      <w:lvlJc w:val="left"/>
      <w:pPr>
        <w:tabs>
          <w:tab w:val="num" w:pos="7842"/>
        </w:tabs>
        <w:ind w:left="7842" w:hanging="360"/>
      </w:pPr>
      <w:rPr>
        <w:rFonts w:ascii="Symbol" w:hAnsi="Symbol"/>
      </w:rPr>
    </w:lvl>
    <w:lvl w:ilvl="4">
      <w:start w:val="1"/>
      <w:numFmt w:val="bullet"/>
      <w:lvlText w:val="o"/>
      <w:lvlJc w:val="left"/>
      <w:pPr>
        <w:tabs>
          <w:tab w:val="num" w:pos="8562"/>
        </w:tabs>
        <w:ind w:left="8562" w:hanging="360"/>
      </w:pPr>
      <w:rPr>
        <w:rFonts w:ascii="Courier New" w:hAnsi="Courier New"/>
      </w:rPr>
    </w:lvl>
    <w:lvl w:ilvl="5">
      <w:start w:val="1"/>
      <w:numFmt w:val="bullet"/>
      <w:lvlText w:val=""/>
      <w:lvlJc w:val="left"/>
      <w:pPr>
        <w:tabs>
          <w:tab w:val="num" w:pos="9282"/>
        </w:tabs>
        <w:ind w:left="9282" w:hanging="360"/>
      </w:pPr>
      <w:rPr>
        <w:rFonts w:ascii="Wingdings" w:hAnsi="Wingdings"/>
      </w:rPr>
    </w:lvl>
    <w:lvl w:ilvl="6">
      <w:start w:val="1"/>
      <w:numFmt w:val="bullet"/>
      <w:lvlText w:val=""/>
      <w:lvlJc w:val="left"/>
      <w:pPr>
        <w:tabs>
          <w:tab w:val="num" w:pos="10002"/>
        </w:tabs>
        <w:ind w:left="10002" w:hanging="360"/>
      </w:pPr>
      <w:rPr>
        <w:rFonts w:ascii="Symbol" w:hAnsi="Symbol"/>
      </w:rPr>
    </w:lvl>
    <w:lvl w:ilvl="7">
      <w:start w:val="1"/>
      <w:numFmt w:val="bullet"/>
      <w:lvlText w:val="o"/>
      <w:lvlJc w:val="left"/>
      <w:pPr>
        <w:tabs>
          <w:tab w:val="num" w:pos="10722"/>
        </w:tabs>
        <w:ind w:left="10722" w:hanging="360"/>
      </w:pPr>
      <w:rPr>
        <w:rFonts w:ascii="Courier New" w:hAnsi="Courier New"/>
      </w:rPr>
    </w:lvl>
    <w:lvl w:ilvl="8">
      <w:start w:val="1"/>
      <w:numFmt w:val="bullet"/>
      <w:lvlText w:val=""/>
      <w:lvlJc w:val="left"/>
      <w:pPr>
        <w:tabs>
          <w:tab w:val="num" w:pos="11442"/>
        </w:tabs>
        <w:ind w:left="11442" w:hanging="360"/>
      </w:pPr>
      <w:rPr>
        <w:rFonts w:ascii="Wingdings" w:hAnsi="Wingdings"/>
      </w:rPr>
    </w:lvl>
  </w:abstractNum>
  <w:abstractNum w:abstractNumId="2" w15:restartNumberingAfterBreak="0">
    <w:nsid w:val="00000006"/>
    <w:multiLevelType w:val="multilevel"/>
    <w:tmpl w:val="00000006"/>
    <w:name w:val="WW8Num5"/>
    <w:lvl w:ilvl="0">
      <w:start w:val="1"/>
      <w:numFmt w:val="bullet"/>
      <w:lvlText w:val=""/>
      <w:lvlJc w:val="left"/>
      <w:pPr>
        <w:tabs>
          <w:tab w:val="num" w:pos="2784"/>
        </w:tabs>
        <w:ind w:left="2784" w:hanging="567"/>
      </w:pPr>
      <w:rPr>
        <w:rFonts w:ascii="Wingdings" w:hAnsi="Wingdings"/>
      </w:rPr>
    </w:lvl>
    <w:lvl w:ilvl="1">
      <w:numFmt w:val="bullet"/>
      <w:lvlText w:val=""/>
      <w:lvlJc w:val="left"/>
      <w:pPr>
        <w:tabs>
          <w:tab w:val="num" w:pos="3600"/>
        </w:tabs>
        <w:ind w:left="3600" w:hanging="360"/>
      </w:pPr>
      <w:rPr>
        <w:rFonts w:ascii="Symbol" w:hAnsi="Symbol" w:cs="Arial"/>
      </w:rPr>
    </w:lvl>
    <w:lvl w:ilvl="2">
      <w:start w:val="1"/>
      <w:numFmt w:val="bullet"/>
      <w:lvlText w:val=""/>
      <w:lvlJc w:val="left"/>
      <w:pPr>
        <w:tabs>
          <w:tab w:val="num" w:pos="4320"/>
        </w:tabs>
        <w:ind w:left="4320" w:hanging="360"/>
      </w:pPr>
      <w:rPr>
        <w:rFonts w:ascii="Wingdings" w:hAnsi="Wingdings"/>
      </w:rPr>
    </w:lvl>
    <w:lvl w:ilvl="3">
      <w:start w:val="1"/>
      <w:numFmt w:val="bullet"/>
      <w:lvlText w:val=""/>
      <w:lvlJc w:val="left"/>
      <w:pPr>
        <w:tabs>
          <w:tab w:val="num" w:pos="5040"/>
        </w:tabs>
        <w:ind w:left="5040" w:hanging="360"/>
      </w:pPr>
      <w:rPr>
        <w:rFonts w:ascii="Symbol" w:hAnsi="Symbol"/>
      </w:rPr>
    </w:lvl>
    <w:lvl w:ilvl="4">
      <w:start w:val="1"/>
      <w:numFmt w:val="bullet"/>
      <w:lvlText w:val="o"/>
      <w:lvlJc w:val="left"/>
      <w:pPr>
        <w:tabs>
          <w:tab w:val="num" w:pos="5760"/>
        </w:tabs>
        <w:ind w:left="5760" w:hanging="360"/>
      </w:pPr>
      <w:rPr>
        <w:rFonts w:ascii="Courier New" w:hAnsi="Courier New"/>
      </w:rPr>
    </w:lvl>
    <w:lvl w:ilvl="5">
      <w:start w:val="1"/>
      <w:numFmt w:val="bullet"/>
      <w:lvlText w:val=""/>
      <w:lvlJc w:val="left"/>
      <w:pPr>
        <w:tabs>
          <w:tab w:val="num" w:pos="6480"/>
        </w:tabs>
        <w:ind w:left="6480" w:hanging="360"/>
      </w:pPr>
      <w:rPr>
        <w:rFonts w:ascii="Wingdings" w:hAnsi="Wingdings"/>
      </w:rPr>
    </w:lvl>
    <w:lvl w:ilvl="6">
      <w:start w:val="1"/>
      <w:numFmt w:val="bullet"/>
      <w:lvlText w:val=""/>
      <w:lvlJc w:val="left"/>
      <w:pPr>
        <w:tabs>
          <w:tab w:val="num" w:pos="7200"/>
        </w:tabs>
        <w:ind w:left="7200" w:hanging="360"/>
      </w:pPr>
      <w:rPr>
        <w:rFonts w:ascii="Symbol" w:hAnsi="Symbol"/>
      </w:rPr>
    </w:lvl>
    <w:lvl w:ilvl="7">
      <w:start w:val="1"/>
      <w:numFmt w:val="bullet"/>
      <w:lvlText w:val="o"/>
      <w:lvlJc w:val="left"/>
      <w:pPr>
        <w:tabs>
          <w:tab w:val="num" w:pos="7920"/>
        </w:tabs>
        <w:ind w:left="7920" w:hanging="360"/>
      </w:pPr>
      <w:rPr>
        <w:rFonts w:ascii="Courier New" w:hAnsi="Courier New"/>
      </w:rPr>
    </w:lvl>
    <w:lvl w:ilvl="8">
      <w:start w:val="1"/>
      <w:numFmt w:val="bullet"/>
      <w:lvlText w:val=""/>
      <w:lvlJc w:val="left"/>
      <w:pPr>
        <w:tabs>
          <w:tab w:val="num" w:pos="8640"/>
        </w:tabs>
        <w:ind w:left="8640" w:hanging="360"/>
      </w:pPr>
      <w:rPr>
        <w:rFonts w:ascii="Wingdings" w:hAnsi="Wingdings"/>
      </w:rPr>
    </w:lvl>
  </w:abstractNum>
  <w:abstractNum w:abstractNumId="3" w15:restartNumberingAfterBreak="0">
    <w:nsid w:val="00000009"/>
    <w:multiLevelType w:val="multilevel"/>
    <w:tmpl w:val="00000009"/>
    <w:name w:val="WW8Num8"/>
    <w:lvl w:ilvl="0">
      <w:start w:val="2"/>
      <w:numFmt w:val="decimal"/>
      <w:lvlText w:val="%1."/>
      <w:lvlJc w:val="left"/>
      <w:pPr>
        <w:tabs>
          <w:tab w:val="num" w:pos="2880"/>
        </w:tabs>
        <w:ind w:left="2880" w:hanging="720"/>
      </w:pPr>
      <w:rPr>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15:restartNumberingAfterBreak="0">
    <w:nsid w:val="0000000A"/>
    <w:multiLevelType w:val="singleLevel"/>
    <w:tmpl w:val="0000000A"/>
    <w:name w:val="WW8Num9"/>
    <w:lvl w:ilvl="0">
      <w:start w:val="1"/>
      <w:numFmt w:val="lowerRoman"/>
      <w:lvlText w:val="(%1)"/>
      <w:lvlJc w:val="left"/>
      <w:pPr>
        <w:tabs>
          <w:tab w:val="num" w:pos="2880"/>
        </w:tabs>
        <w:ind w:left="2880" w:hanging="720"/>
      </w:pPr>
    </w:lvl>
  </w:abstractNum>
  <w:abstractNum w:abstractNumId="5" w15:restartNumberingAfterBreak="0">
    <w:nsid w:val="0000000F"/>
    <w:multiLevelType w:val="multilevel"/>
    <w:tmpl w:val="0000000F"/>
    <w:name w:val="WW8Num14"/>
    <w:lvl w:ilvl="0">
      <w:start w:val="1"/>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1347"/>
        </w:tabs>
        <w:ind w:left="1347"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11"/>
    <w:multiLevelType w:val="multilevel"/>
    <w:tmpl w:val="00000011"/>
    <w:name w:val="WW8Num16"/>
    <w:lvl w:ilvl="0">
      <w:start w:val="1"/>
      <w:numFmt w:val="decimal"/>
      <w:lvlText w:val="%1"/>
      <w:lvlJc w:val="left"/>
      <w:pPr>
        <w:tabs>
          <w:tab w:val="num" w:pos="495"/>
        </w:tabs>
        <w:ind w:left="495" w:hanging="495"/>
      </w:pPr>
      <w:rPr>
        <w:rFonts w:cs="Times New Roman"/>
        <w:sz w:val="22"/>
      </w:rPr>
    </w:lvl>
    <w:lvl w:ilvl="1">
      <w:start w:val="1"/>
      <w:numFmt w:val="decimal"/>
      <w:lvlText w:val="%1.%2"/>
      <w:lvlJc w:val="left"/>
      <w:pPr>
        <w:tabs>
          <w:tab w:val="num" w:pos="675"/>
        </w:tabs>
        <w:ind w:left="675" w:hanging="495"/>
      </w:pPr>
      <w:rPr>
        <w:rFonts w:cs="Times New Roman"/>
        <w:sz w:val="22"/>
      </w:rPr>
    </w:lvl>
    <w:lvl w:ilvl="2">
      <w:start w:val="1"/>
      <w:numFmt w:val="decimal"/>
      <w:lvlText w:val="%1.%2.%3"/>
      <w:lvlJc w:val="left"/>
      <w:pPr>
        <w:tabs>
          <w:tab w:val="num" w:pos="1080"/>
        </w:tabs>
        <w:ind w:left="1080" w:hanging="720"/>
      </w:pPr>
      <w:rPr>
        <w:rFonts w:cs="Times New Roman"/>
        <w:sz w:val="22"/>
      </w:rPr>
    </w:lvl>
    <w:lvl w:ilvl="3">
      <w:start w:val="1"/>
      <w:numFmt w:val="decimal"/>
      <w:lvlText w:val="%1.%2.%3.%4"/>
      <w:lvlJc w:val="left"/>
      <w:pPr>
        <w:tabs>
          <w:tab w:val="num" w:pos="1620"/>
        </w:tabs>
        <w:ind w:left="1620" w:hanging="1080"/>
      </w:pPr>
      <w:rPr>
        <w:rFonts w:cs="Times New Roman"/>
        <w:sz w:val="22"/>
      </w:rPr>
    </w:lvl>
    <w:lvl w:ilvl="4">
      <w:start w:val="1"/>
      <w:numFmt w:val="decimal"/>
      <w:lvlText w:val="%1.%2.%3.%4.%5"/>
      <w:lvlJc w:val="left"/>
      <w:pPr>
        <w:tabs>
          <w:tab w:val="num" w:pos="1800"/>
        </w:tabs>
        <w:ind w:left="1800" w:hanging="1080"/>
      </w:pPr>
      <w:rPr>
        <w:rFonts w:cs="Times New Roman"/>
        <w:sz w:val="22"/>
      </w:rPr>
    </w:lvl>
    <w:lvl w:ilvl="5">
      <w:start w:val="1"/>
      <w:numFmt w:val="decimal"/>
      <w:lvlText w:val="%1.%2.%3.%4.%5.%6"/>
      <w:lvlJc w:val="left"/>
      <w:pPr>
        <w:tabs>
          <w:tab w:val="num" w:pos="2340"/>
        </w:tabs>
        <w:ind w:left="2340" w:hanging="1440"/>
      </w:pPr>
      <w:rPr>
        <w:rFonts w:cs="Times New Roman"/>
        <w:sz w:val="22"/>
      </w:rPr>
    </w:lvl>
    <w:lvl w:ilvl="6">
      <w:start w:val="1"/>
      <w:numFmt w:val="decimal"/>
      <w:lvlText w:val="%1.%2.%3.%4.%5.%6.%7"/>
      <w:lvlJc w:val="left"/>
      <w:pPr>
        <w:tabs>
          <w:tab w:val="num" w:pos="2520"/>
        </w:tabs>
        <w:ind w:left="2520" w:hanging="1440"/>
      </w:pPr>
      <w:rPr>
        <w:rFonts w:cs="Times New Roman"/>
        <w:sz w:val="22"/>
      </w:rPr>
    </w:lvl>
    <w:lvl w:ilvl="7">
      <w:start w:val="1"/>
      <w:numFmt w:val="decimal"/>
      <w:lvlText w:val="%1.%2.%3.%4.%5.%6.%7.%8"/>
      <w:lvlJc w:val="left"/>
      <w:pPr>
        <w:tabs>
          <w:tab w:val="num" w:pos="3060"/>
        </w:tabs>
        <w:ind w:left="3060" w:hanging="1800"/>
      </w:pPr>
      <w:rPr>
        <w:rFonts w:cs="Times New Roman"/>
        <w:sz w:val="22"/>
      </w:rPr>
    </w:lvl>
    <w:lvl w:ilvl="8">
      <w:start w:val="1"/>
      <w:numFmt w:val="decimal"/>
      <w:lvlText w:val="%1.%2.%3.%4.%5.%6.%7.%8.%9"/>
      <w:lvlJc w:val="left"/>
      <w:pPr>
        <w:tabs>
          <w:tab w:val="num" w:pos="3240"/>
        </w:tabs>
        <w:ind w:left="3240" w:hanging="1800"/>
      </w:pPr>
      <w:rPr>
        <w:rFonts w:cs="Times New Roman"/>
        <w:sz w:val="22"/>
      </w:rPr>
    </w:lvl>
  </w:abstractNum>
  <w:abstractNum w:abstractNumId="7" w15:restartNumberingAfterBreak="0">
    <w:nsid w:val="00000013"/>
    <w:multiLevelType w:val="multilevel"/>
    <w:tmpl w:val="00000013"/>
    <w:name w:val="WW8Num18"/>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7"/>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00000021"/>
    <w:multiLevelType w:val="multilevel"/>
    <w:tmpl w:val="00000021"/>
    <w:name w:val="WW8Num32"/>
    <w:lvl w:ilvl="0">
      <w:start w:val="1"/>
      <w:numFmt w:val="decimal"/>
      <w:lvlText w:val="%1"/>
      <w:lvlJc w:val="left"/>
      <w:pPr>
        <w:tabs>
          <w:tab w:val="num" w:pos="675"/>
        </w:tabs>
        <w:ind w:left="675" w:hanging="675"/>
      </w:pPr>
    </w:lvl>
    <w:lvl w:ilvl="1">
      <w:start w:val="1"/>
      <w:numFmt w:val="decimal"/>
      <w:lvlText w:val="%1.%2"/>
      <w:lvlJc w:val="left"/>
      <w:pPr>
        <w:tabs>
          <w:tab w:val="num" w:pos="675"/>
        </w:tabs>
        <w:ind w:left="675" w:hanging="675"/>
      </w:pPr>
    </w:lvl>
    <w:lvl w:ilvl="2">
      <w:start w:val="17"/>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15:restartNumberingAfterBreak="0">
    <w:nsid w:val="0000002E"/>
    <w:multiLevelType w:val="singleLevel"/>
    <w:tmpl w:val="0000002E"/>
    <w:name w:val="WW8Num45"/>
    <w:lvl w:ilvl="0">
      <w:start w:val="1"/>
      <w:numFmt w:val="lowerLetter"/>
      <w:lvlText w:val="%1)"/>
      <w:lvlJc w:val="left"/>
      <w:pPr>
        <w:tabs>
          <w:tab w:val="num" w:pos="720"/>
        </w:tabs>
        <w:ind w:left="720" w:hanging="360"/>
      </w:pPr>
    </w:lvl>
  </w:abstractNum>
  <w:abstractNum w:abstractNumId="10" w15:restartNumberingAfterBreak="0">
    <w:nsid w:val="00B5447B"/>
    <w:multiLevelType w:val="hybridMultilevel"/>
    <w:tmpl w:val="898678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89915AB"/>
    <w:multiLevelType w:val="hybridMultilevel"/>
    <w:tmpl w:val="0DF83D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E546185"/>
    <w:multiLevelType w:val="multilevel"/>
    <w:tmpl w:val="FE94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2233F4"/>
    <w:multiLevelType w:val="multilevel"/>
    <w:tmpl w:val="C082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8C1CA8"/>
    <w:multiLevelType w:val="multilevel"/>
    <w:tmpl w:val="75F8076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A76480"/>
    <w:multiLevelType w:val="multilevel"/>
    <w:tmpl w:val="AFFC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676D32"/>
    <w:multiLevelType w:val="multilevel"/>
    <w:tmpl w:val="D49C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9B2B36"/>
    <w:multiLevelType w:val="multilevel"/>
    <w:tmpl w:val="D184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0873F0"/>
    <w:multiLevelType w:val="multilevel"/>
    <w:tmpl w:val="2A84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15:restartNumberingAfterBreak="0">
    <w:nsid w:val="38217BCA"/>
    <w:multiLevelType w:val="multilevel"/>
    <w:tmpl w:val="6A86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5A3BA5"/>
    <w:multiLevelType w:val="hybridMultilevel"/>
    <w:tmpl w:val="D778B1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CBE0D42"/>
    <w:multiLevelType w:val="hybridMultilevel"/>
    <w:tmpl w:val="75F0F60C"/>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3D8D13F9"/>
    <w:multiLevelType w:val="multilevel"/>
    <w:tmpl w:val="C9C8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3300F5"/>
    <w:multiLevelType w:val="hybridMultilevel"/>
    <w:tmpl w:val="ED28D53A"/>
    <w:lvl w:ilvl="0" w:tplc="1C09000F">
      <w:start w:val="1"/>
      <w:numFmt w:val="decimal"/>
      <w:lvlText w:val="%1."/>
      <w:lvlJc w:val="left"/>
      <w:pPr>
        <w:ind w:left="1352"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32A4593"/>
    <w:multiLevelType w:val="hybridMultilevel"/>
    <w:tmpl w:val="D4289248"/>
    <w:lvl w:ilvl="0" w:tplc="1C090005">
      <w:start w:val="1"/>
      <w:numFmt w:val="bullet"/>
      <w:lvlText w:val=""/>
      <w:lvlJc w:val="left"/>
      <w:pPr>
        <w:ind w:left="780" w:hanging="360"/>
      </w:pPr>
      <w:rPr>
        <w:rFonts w:ascii="Wingdings" w:hAnsi="Wingdings"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6" w15:restartNumberingAfterBreak="0">
    <w:nsid w:val="5A7B6F78"/>
    <w:multiLevelType w:val="hybridMultilevel"/>
    <w:tmpl w:val="CC0ED7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482467"/>
    <w:multiLevelType w:val="multilevel"/>
    <w:tmpl w:val="6F1C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BB6FDD"/>
    <w:multiLevelType w:val="multilevel"/>
    <w:tmpl w:val="7A7E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29391B"/>
    <w:multiLevelType w:val="multilevel"/>
    <w:tmpl w:val="E63C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060F54"/>
    <w:multiLevelType w:val="multilevel"/>
    <w:tmpl w:val="9586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F914C6"/>
    <w:multiLevelType w:val="hybridMultilevel"/>
    <w:tmpl w:val="63C05CBA"/>
    <w:lvl w:ilvl="0" w:tplc="1C090017">
      <w:start w:val="1"/>
      <w:numFmt w:val="lowerLetter"/>
      <w:lvlText w:val="%1)"/>
      <w:lvlJc w:val="left"/>
      <w:pPr>
        <w:ind w:left="644"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9801EF8"/>
    <w:multiLevelType w:val="hybridMultilevel"/>
    <w:tmpl w:val="72DA89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1922CDD"/>
    <w:multiLevelType w:val="multilevel"/>
    <w:tmpl w:val="882A424A"/>
    <w:lvl w:ilvl="0">
      <w:start w:val="3"/>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16cid:durableId="46531134">
    <w:abstractNumId w:val="31"/>
  </w:num>
  <w:num w:numId="2" w16cid:durableId="1260723209">
    <w:abstractNumId w:val="9"/>
  </w:num>
  <w:num w:numId="3" w16cid:durableId="875771140">
    <w:abstractNumId w:val="19"/>
  </w:num>
  <w:num w:numId="4" w16cid:durableId="1840538815">
    <w:abstractNumId w:val="26"/>
  </w:num>
  <w:num w:numId="5" w16cid:durableId="1756438610">
    <w:abstractNumId w:val="33"/>
  </w:num>
  <w:num w:numId="6" w16cid:durableId="1595434897">
    <w:abstractNumId w:val="10"/>
  </w:num>
  <w:num w:numId="7" w16cid:durableId="2052457859">
    <w:abstractNumId w:val="14"/>
  </w:num>
  <w:num w:numId="8" w16cid:durableId="463498924">
    <w:abstractNumId w:val="15"/>
  </w:num>
  <w:num w:numId="9" w16cid:durableId="497043403">
    <w:abstractNumId w:val="18"/>
  </w:num>
  <w:num w:numId="10" w16cid:durableId="1827091416">
    <w:abstractNumId w:val="29"/>
  </w:num>
  <w:num w:numId="11" w16cid:durableId="476917588">
    <w:abstractNumId w:val="28"/>
  </w:num>
  <w:num w:numId="12" w16cid:durableId="1479760359">
    <w:abstractNumId w:val="30"/>
  </w:num>
  <w:num w:numId="13" w16cid:durableId="1016925562">
    <w:abstractNumId w:val="13"/>
  </w:num>
  <w:num w:numId="14" w16cid:durableId="1016813712">
    <w:abstractNumId w:val="17"/>
  </w:num>
  <w:num w:numId="15" w16cid:durableId="1121069465">
    <w:abstractNumId w:val="23"/>
  </w:num>
  <w:num w:numId="16" w16cid:durableId="58944691">
    <w:abstractNumId w:val="12"/>
  </w:num>
  <w:num w:numId="17" w16cid:durableId="1468932449">
    <w:abstractNumId w:val="16"/>
  </w:num>
  <w:num w:numId="18" w16cid:durableId="1020276748">
    <w:abstractNumId w:val="20"/>
  </w:num>
  <w:num w:numId="19" w16cid:durableId="1981618382">
    <w:abstractNumId w:val="27"/>
  </w:num>
  <w:num w:numId="20" w16cid:durableId="1294168342">
    <w:abstractNumId w:val="11"/>
  </w:num>
  <w:num w:numId="21" w16cid:durableId="503974356">
    <w:abstractNumId w:val="21"/>
  </w:num>
  <w:num w:numId="22" w16cid:durableId="1601379006">
    <w:abstractNumId w:val="22"/>
  </w:num>
  <w:num w:numId="23" w16cid:durableId="448354803">
    <w:abstractNumId w:val="32"/>
  </w:num>
  <w:num w:numId="24" w16cid:durableId="513693094">
    <w:abstractNumId w:val="0"/>
  </w:num>
  <w:num w:numId="25" w16cid:durableId="2084527253">
    <w:abstractNumId w:val="24"/>
  </w:num>
  <w:num w:numId="26" w16cid:durableId="475535665">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62E"/>
    <w:rsid w:val="000022D7"/>
    <w:rsid w:val="0000301F"/>
    <w:rsid w:val="00004FF3"/>
    <w:rsid w:val="00011854"/>
    <w:rsid w:val="000120F3"/>
    <w:rsid w:val="00012304"/>
    <w:rsid w:val="00017154"/>
    <w:rsid w:val="00017A3A"/>
    <w:rsid w:val="000202C4"/>
    <w:rsid w:val="00020B5D"/>
    <w:rsid w:val="00020F89"/>
    <w:rsid w:val="00023EFA"/>
    <w:rsid w:val="00024649"/>
    <w:rsid w:val="00025FE3"/>
    <w:rsid w:val="00030070"/>
    <w:rsid w:val="000328BB"/>
    <w:rsid w:val="00033742"/>
    <w:rsid w:val="0003651C"/>
    <w:rsid w:val="00040E8A"/>
    <w:rsid w:val="00042E8F"/>
    <w:rsid w:val="00042FD6"/>
    <w:rsid w:val="00044363"/>
    <w:rsid w:val="00046E9F"/>
    <w:rsid w:val="000521A9"/>
    <w:rsid w:val="00053055"/>
    <w:rsid w:val="00054025"/>
    <w:rsid w:val="000576A5"/>
    <w:rsid w:val="00064C23"/>
    <w:rsid w:val="000666DC"/>
    <w:rsid w:val="00070FED"/>
    <w:rsid w:val="0007162A"/>
    <w:rsid w:val="00071A45"/>
    <w:rsid w:val="000738FC"/>
    <w:rsid w:val="00074DB3"/>
    <w:rsid w:val="00076E27"/>
    <w:rsid w:val="000807D8"/>
    <w:rsid w:val="000821B2"/>
    <w:rsid w:val="000826F5"/>
    <w:rsid w:val="000909D4"/>
    <w:rsid w:val="000916A6"/>
    <w:rsid w:val="000A1C31"/>
    <w:rsid w:val="000A4C2C"/>
    <w:rsid w:val="000A5EDB"/>
    <w:rsid w:val="000A6639"/>
    <w:rsid w:val="000B0F96"/>
    <w:rsid w:val="000B258D"/>
    <w:rsid w:val="000B2C36"/>
    <w:rsid w:val="000B4FAE"/>
    <w:rsid w:val="000C0AD5"/>
    <w:rsid w:val="000C35D0"/>
    <w:rsid w:val="000C4A73"/>
    <w:rsid w:val="000D2EAA"/>
    <w:rsid w:val="000E1241"/>
    <w:rsid w:val="000E2C4E"/>
    <w:rsid w:val="000F4BF5"/>
    <w:rsid w:val="000F64DC"/>
    <w:rsid w:val="00101897"/>
    <w:rsid w:val="001044DC"/>
    <w:rsid w:val="001067C1"/>
    <w:rsid w:val="001068F6"/>
    <w:rsid w:val="00110DB1"/>
    <w:rsid w:val="0011147E"/>
    <w:rsid w:val="00112E12"/>
    <w:rsid w:val="0011525C"/>
    <w:rsid w:val="00117952"/>
    <w:rsid w:val="0012069B"/>
    <w:rsid w:val="00121ACC"/>
    <w:rsid w:val="00122A46"/>
    <w:rsid w:val="00124831"/>
    <w:rsid w:val="00127524"/>
    <w:rsid w:val="001317BC"/>
    <w:rsid w:val="00132CEF"/>
    <w:rsid w:val="00133E63"/>
    <w:rsid w:val="0013686A"/>
    <w:rsid w:val="00142001"/>
    <w:rsid w:val="001433CF"/>
    <w:rsid w:val="00144B2A"/>
    <w:rsid w:val="0014703F"/>
    <w:rsid w:val="0014731B"/>
    <w:rsid w:val="001502F8"/>
    <w:rsid w:val="00151570"/>
    <w:rsid w:val="001523A9"/>
    <w:rsid w:val="001560B6"/>
    <w:rsid w:val="00156424"/>
    <w:rsid w:val="00161BC8"/>
    <w:rsid w:val="00163BB8"/>
    <w:rsid w:val="00165959"/>
    <w:rsid w:val="0017749D"/>
    <w:rsid w:val="00180E18"/>
    <w:rsid w:val="0018239B"/>
    <w:rsid w:val="0018278E"/>
    <w:rsid w:val="0018441D"/>
    <w:rsid w:val="00195F52"/>
    <w:rsid w:val="00196E9C"/>
    <w:rsid w:val="001A1CB8"/>
    <w:rsid w:val="001A2D4C"/>
    <w:rsid w:val="001A45C2"/>
    <w:rsid w:val="001A5750"/>
    <w:rsid w:val="001B10A3"/>
    <w:rsid w:val="001B4DB4"/>
    <w:rsid w:val="001B4DFE"/>
    <w:rsid w:val="001C07AC"/>
    <w:rsid w:val="001C1C8E"/>
    <w:rsid w:val="001C6462"/>
    <w:rsid w:val="001D1611"/>
    <w:rsid w:val="001D7910"/>
    <w:rsid w:val="001E2B3A"/>
    <w:rsid w:val="001E3E1A"/>
    <w:rsid w:val="001E40C4"/>
    <w:rsid w:val="001E49F2"/>
    <w:rsid w:val="001E6E57"/>
    <w:rsid w:val="001F0279"/>
    <w:rsid w:val="001F27B9"/>
    <w:rsid w:val="001F37CB"/>
    <w:rsid w:val="001F3A0D"/>
    <w:rsid w:val="0020077A"/>
    <w:rsid w:val="00201295"/>
    <w:rsid w:val="00214054"/>
    <w:rsid w:val="00223D7D"/>
    <w:rsid w:val="0022516F"/>
    <w:rsid w:val="002264FF"/>
    <w:rsid w:val="00227CE0"/>
    <w:rsid w:val="00230B47"/>
    <w:rsid w:val="002314A4"/>
    <w:rsid w:val="00232450"/>
    <w:rsid w:val="00232E24"/>
    <w:rsid w:val="00237F91"/>
    <w:rsid w:val="00240569"/>
    <w:rsid w:val="00245D1A"/>
    <w:rsid w:val="00245FF5"/>
    <w:rsid w:val="00246860"/>
    <w:rsid w:val="0024728E"/>
    <w:rsid w:val="0025033C"/>
    <w:rsid w:val="002537CA"/>
    <w:rsid w:val="002550AB"/>
    <w:rsid w:val="00260EA0"/>
    <w:rsid w:val="002615CC"/>
    <w:rsid w:val="00261BE0"/>
    <w:rsid w:val="00262482"/>
    <w:rsid w:val="002628CC"/>
    <w:rsid w:val="00273C12"/>
    <w:rsid w:val="002821C3"/>
    <w:rsid w:val="00282CC4"/>
    <w:rsid w:val="00283D92"/>
    <w:rsid w:val="0028435C"/>
    <w:rsid w:val="00284AE7"/>
    <w:rsid w:val="00286D81"/>
    <w:rsid w:val="0028734A"/>
    <w:rsid w:val="002910A3"/>
    <w:rsid w:val="00292325"/>
    <w:rsid w:val="0029281F"/>
    <w:rsid w:val="00293A68"/>
    <w:rsid w:val="00295CD1"/>
    <w:rsid w:val="002A1BF0"/>
    <w:rsid w:val="002A284F"/>
    <w:rsid w:val="002A40E4"/>
    <w:rsid w:val="002A76FD"/>
    <w:rsid w:val="002B0BFE"/>
    <w:rsid w:val="002B4196"/>
    <w:rsid w:val="002B7FF8"/>
    <w:rsid w:val="002C1A15"/>
    <w:rsid w:val="002D2C10"/>
    <w:rsid w:val="002D3D8B"/>
    <w:rsid w:val="002D4FC5"/>
    <w:rsid w:val="002D7134"/>
    <w:rsid w:val="002E03D6"/>
    <w:rsid w:val="002E1301"/>
    <w:rsid w:val="002E650F"/>
    <w:rsid w:val="002F0474"/>
    <w:rsid w:val="002F0A03"/>
    <w:rsid w:val="002F0B36"/>
    <w:rsid w:val="002F2C00"/>
    <w:rsid w:val="002F6561"/>
    <w:rsid w:val="002F73B1"/>
    <w:rsid w:val="002F74CE"/>
    <w:rsid w:val="0030568F"/>
    <w:rsid w:val="00310B3B"/>
    <w:rsid w:val="003124BC"/>
    <w:rsid w:val="00313E29"/>
    <w:rsid w:val="003223CA"/>
    <w:rsid w:val="003301FC"/>
    <w:rsid w:val="00333565"/>
    <w:rsid w:val="00336D32"/>
    <w:rsid w:val="00340012"/>
    <w:rsid w:val="00345639"/>
    <w:rsid w:val="00347DB8"/>
    <w:rsid w:val="00353C41"/>
    <w:rsid w:val="003565FE"/>
    <w:rsid w:val="00357C1B"/>
    <w:rsid w:val="00357C62"/>
    <w:rsid w:val="00362603"/>
    <w:rsid w:val="00364C8D"/>
    <w:rsid w:val="00381ED1"/>
    <w:rsid w:val="0038229E"/>
    <w:rsid w:val="00383AD0"/>
    <w:rsid w:val="003840BF"/>
    <w:rsid w:val="00384769"/>
    <w:rsid w:val="00391367"/>
    <w:rsid w:val="003920DB"/>
    <w:rsid w:val="00393C55"/>
    <w:rsid w:val="003962C3"/>
    <w:rsid w:val="003971C8"/>
    <w:rsid w:val="003A4568"/>
    <w:rsid w:val="003A51D6"/>
    <w:rsid w:val="003A7D74"/>
    <w:rsid w:val="003C23AA"/>
    <w:rsid w:val="003C56C3"/>
    <w:rsid w:val="003C5F03"/>
    <w:rsid w:val="003D2877"/>
    <w:rsid w:val="003D2CDB"/>
    <w:rsid w:val="003F128F"/>
    <w:rsid w:val="003F1869"/>
    <w:rsid w:val="003F3755"/>
    <w:rsid w:val="003F4FD1"/>
    <w:rsid w:val="004016E2"/>
    <w:rsid w:val="00403436"/>
    <w:rsid w:val="004042EF"/>
    <w:rsid w:val="00404876"/>
    <w:rsid w:val="00405FE2"/>
    <w:rsid w:val="00407539"/>
    <w:rsid w:val="00410878"/>
    <w:rsid w:val="00411FEA"/>
    <w:rsid w:val="00412677"/>
    <w:rsid w:val="0041314F"/>
    <w:rsid w:val="00415803"/>
    <w:rsid w:val="00416175"/>
    <w:rsid w:val="004165A5"/>
    <w:rsid w:val="00417C26"/>
    <w:rsid w:val="00417CEC"/>
    <w:rsid w:val="00421252"/>
    <w:rsid w:val="00425808"/>
    <w:rsid w:val="004275AE"/>
    <w:rsid w:val="00431A5B"/>
    <w:rsid w:val="00434EEE"/>
    <w:rsid w:val="0044382F"/>
    <w:rsid w:val="00443C08"/>
    <w:rsid w:val="0045114E"/>
    <w:rsid w:val="00451631"/>
    <w:rsid w:val="004556B1"/>
    <w:rsid w:val="00455D82"/>
    <w:rsid w:val="0046144C"/>
    <w:rsid w:val="0046203D"/>
    <w:rsid w:val="00470CC1"/>
    <w:rsid w:val="00470CF1"/>
    <w:rsid w:val="00472CA3"/>
    <w:rsid w:val="004803AF"/>
    <w:rsid w:val="00480E8A"/>
    <w:rsid w:val="00485E48"/>
    <w:rsid w:val="004912EA"/>
    <w:rsid w:val="00495C75"/>
    <w:rsid w:val="00497EC0"/>
    <w:rsid w:val="004A5660"/>
    <w:rsid w:val="004B0BCF"/>
    <w:rsid w:val="004B165B"/>
    <w:rsid w:val="004D59CC"/>
    <w:rsid w:val="004E2F16"/>
    <w:rsid w:val="004E339D"/>
    <w:rsid w:val="004E5839"/>
    <w:rsid w:val="004E6436"/>
    <w:rsid w:val="004E7C7F"/>
    <w:rsid w:val="004F1890"/>
    <w:rsid w:val="004F2141"/>
    <w:rsid w:val="004F2FD1"/>
    <w:rsid w:val="004F3CAC"/>
    <w:rsid w:val="00503529"/>
    <w:rsid w:val="00504A74"/>
    <w:rsid w:val="00507253"/>
    <w:rsid w:val="0051276A"/>
    <w:rsid w:val="005134CE"/>
    <w:rsid w:val="00517C43"/>
    <w:rsid w:val="00523286"/>
    <w:rsid w:val="00524518"/>
    <w:rsid w:val="00526577"/>
    <w:rsid w:val="00531CA3"/>
    <w:rsid w:val="00533299"/>
    <w:rsid w:val="0053337E"/>
    <w:rsid w:val="00533451"/>
    <w:rsid w:val="00533AD0"/>
    <w:rsid w:val="00534516"/>
    <w:rsid w:val="005413D8"/>
    <w:rsid w:val="00541CD3"/>
    <w:rsid w:val="00542542"/>
    <w:rsid w:val="005426E3"/>
    <w:rsid w:val="005429DD"/>
    <w:rsid w:val="00542C36"/>
    <w:rsid w:val="005438C9"/>
    <w:rsid w:val="00543DCE"/>
    <w:rsid w:val="00544BAD"/>
    <w:rsid w:val="00550DE2"/>
    <w:rsid w:val="00553DA7"/>
    <w:rsid w:val="005555F8"/>
    <w:rsid w:val="00565853"/>
    <w:rsid w:val="00575184"/>
    <w:rsid w:val="00575586"/>
    <w:rsid w:val="0058617C"/>
    <w:rsid w:val="00586A8D"/>
    <w:rsid w:val="005901D2"/>
    <w:rsid w:val="005925AD"/>
    <w:rsid w:val="005A084C"/>
    <w:rsid w:val="005A20CB"/>
    <w:rsid w:val="005B1112"/>
    <w:rsid w:val="005B1B5F"/>
    <w:rsid w:val="005C1F09"/>
    <w:rsid w:val="005C4788"/>
    <w:rsid w:val="005C7B03"/>
    <w:rsid w:val="005D1A80"/>
    <w:rsid w:val="005D40F8"/>
    <w:rsid w:val="005D6895"/>
    <w:rsid w:val="005E07AE"/>
    <w:rsid w:val="005E0F21"/>
    <w:rsid w:val="005E12AE"/>
    <w:rsid w:val="005E1BBF"/>
    <w:rsid w:val="005E279B"/>
    <w:rsid w:val="005E3970"/>
    <w:rsid w:val="005E4306"/>
    <w:rsid w:val="005E4332"/>
    <w:rsid w:val="005E596B"/>
    <w:rsid w:val="005E626E"/>
    <w:rsid w:val="005F1AEE"/>
    <w:rsid w:val="005F264A"/>
    <w:rsid w:val="005F42C1"/>
    <w:rsid w:val="00600DF6"/>
    <w:rsid w:val="00601AA1"/>
    <w:rsid w:val="0060227E"/>
    <w:rsid w:val="006106B9"/>
    <w:rsid w:val="006175D0"/>
    <w:rsid w:val="00624C29"/>
    <w:rsid w:val="00630B54"/>
    <w:rsid w:val="00631C16"/>
    <w:rsid w:val="00634E5A"/>
    <w:rsid w:val="006366A7"/>
    <w:rsid w:val="0064100C"/>
    <w:rsid w:val="00641ED5"/>
    <w:rsid w:val="00646BA5"/>
    <w:rsid w:val="006473C3"/>
    <w:rsid w:val="00650D3D"/>
    <w:rsid w:val="00651B37"/>
    <w:rsid w:val="006556BB"/>
    <w:rsid w:val="00665457"/>
    <w:rsid w:val="00671AC8"/>
    <w:rsid w:val="006841F3"/>
    <w:rsid w:val="006901E5"/>
    <w:rsid w:val="006903C5"/>
    <w:rsid w:val="00691DE9"/>
    <w:rsid w:val="00694117"/>
    <w:rsid w:val="00695793"/>
    <w:rsid w:val="006A40F2"/>
    <w:rsid w:val="006B1AC7"/>
    <w:rsid w:val="006B3DD0"/>
    <w:rsid w:val="006B6D47"/>
    <w:rsid w:val="006C66AF"/>
    <w:rsid w:val="006D199A"/>
    <w:rsid w:val="006D5890"/>
    <w:rsid w:val="006F12E7"/>
    <w:rsid w:val="006F2C32"/>
    <w:rsid w:val="006F4B5E"/>
    <w:rsid w:val="006F5667"/>
    <w:rsid w:val="00703DBB"/>
    <w:rsid w:val="007052CF"/>
    <w:rsid w:val="007057AB"/>
    <w:rsid w:val="0071577E"/>
    <w:rsid w:val="0071751E"/>
    <w:rsid w:val="00717A9E"/>
    <w:rsid w:val="0072077A"/>
    <w:rsid w:val="007230C4"/>
    <w:rsid w:val="00726BDE"/>
    <w:rsid w:val="00731B4A"/>
    <w:rsid w:val="007327B8"/>
    <w:rsid w:val="00734829"/>
    <w:rsid w:val="00735E1C"/>
    <w:rsid w:val="00736B37"/>
    <w:rsid w:val="00740FF3"/>
    <w:rsid w:val="00741952"/>
    <w:rsid w:val="007478EC"/>
    <w:rsid w:val="007478F8"/>
    <w:rsid w:val="00747A5A"/>
    <w:rsid w:val="00747B1F"/>
    <w:rsid w:val="007509F5"/>
    <w:rsid w:val="0075137E"/>
    <w:rsid w:val="0075452A"/>
    <w:rsid w:val="007578CE"/>
    <w:rsid w:val="00763278"/>
    <w:rsid w:val="00766C69"/>
    <w:rsid w:val="00770182"/>
    <w:rsid w:val="00770A4E"/>
    <w:rsid w:val="00770D60"/>
    <w:rsid w:val="0077110E"/>
    <w:rsid w:val="00780AB7"/>
    <w:rsid w:val="007853F2"/>
    <w:rsid w:val="00785423"/>
    <w:rsid w:val="00786AD5"/>
    <w:rsid w:val="0079162B"/>
    <w:rsid w:val="00791721"/>
    <w:rsid w:val="00794753"/>
    <w:rsid w:val="00797704"/>
    <w:rsid w:val="007A0CB1"/>
    <w:rsid w:val="007A3135"/>
    <w:rsid w:val="007A5947"/>
    <w:rsid w:val="007A60AC"/>
    <w:rsid w:val="007A6317"/>
    <w:rsid w:val="007B01CF"/>
    <w:rsid w:val="007B1A13"/>
    <w:rsid w:val="007B5CF8"/>
    <w:rsid w:val="007B64D1"/>
    <w:rsid w:val="007C4C11"/>
    <w:rsid w:val="007D61C5"/>
    <w:rsid w:val="007D7F6C"/>
    <w:rsid w:val="007E026C"/>
    <w:rsid w:val="007E5561"/>
    <w:rsid w:val="007E7056"/>
    <w:rsid w:val="007F096A"/>
    <w:rsid w:val="008024B7"/>
    <w:rsid w:val="0080432B"/>
    <w:rsid w:val="00805FC4"/>
    <w:rsid w:val="00823D21"/>
    <w:rsid w:val="00825EE9"/>
    <w:rsid w:val="00826EC7"/>
    <w:rsid w:val="00830AEE"/>
    <w:rsid w:val="00831D8B"/>
    <w:rsid w:val="008328CE"/>
    <w:rsid w:val="00840BD5"/>
    <w:rsid w:val="008420D9"/>
    <w:rsid w:val="00843315"/>
    <w:rsid w:val="008441D5"/>
    <w:rsid w:val="00851D5E"/>
    <w:rsid w:val="00852E0F"/>
    <w:rsid w:val="008543E3"/>
    <w:rsid w:val="0086376E"/>
    <w:rsid w:val="00863A39"/>
    <w:rsid w:val="00864C7E"/>
    <w:rsid w:val="00866340"/>
    <w:rsid w:val="0087170D"/>
    <w:rsid w:val="008717D1"/>
    <w:rsid w:val="008760B9"/>
    <w:rsid w:val="008810D1"/>
    <w:rsid w:val="0088451E"/>
    <w:rsid w:val="008865E2"/>
    <w:rsid w:val="008868BD"/>
    <w:rsid w:val="00887DE4"/>
    <w:rsid w:val="008912B8"/>
    <w:rsid w:val="00892C25"/>
    <w:rsid w:val="008A5A0D"/>
    <w:rsid w:val="008B158B"/>
    <w:rsid w:val="008B2C41"/>
    <w:rsid w:val="008B4EEC"/>
    <w:rsid w:val="008B77A2"/>
    <w:rsid w:val="008C12DA"/>
    <w:rsid w:val="008C1B3D"/>
    <w:rsid w:val="008C5A8D"/>
    <w:rsid w:val="008D02A6"/>
    <w:rsid w:val="008D1B8E"/>
    <w:rsid w:val="008D214A"/>
    <w:rsid w:val="008D348B"/>
    <w:rsid w:val="008D495D"/>
    <w:rsid w:val="008D7995"/>
    <w:rsid w:val="008E3176"/>
    <w:rsid w:val="008E7384"/>
    <w:rsid w:val="009011C2"/>
    <w:rsid w:val="00901A3D"/>
    <w:rsid w:val="0090319C"/>
    <w:rsid w:val="009105CA"/>
    <w:rsid w:val="009118FC"/>
    <w:rsid w:val="009129B5"/>
    <w:rsid w:val="0091609C"/>
    <w:rsid w:val="009162AA"/>
    <w:rsid w:val="00917480"/>
    <w:rsid w:val="00920704"/>
    <w:rsid w:val="00920B40"/>
    <w:rsid w:val="00930A99"/>
    <w:rsid w:val="0093198E"/>
    <w:rsid w:val="00936C08"/>
    <w:rsid w:val="00943C55"/>
    <w:rsid w:val="00951C67"/>
    <w:rsid w:val="00953F23"/>
    <w:rsid w:val="00955AFC"/>
    <w:rsid w:val="00961D23"/>
    <w:rsid w:val="00963162"/>
    <w:rsid w:val="00966696"/>
    <w:rsid w:val="009700AD"/>
    <w:rsid w:val="00971DAF"/>
    <w:rsid w:val="00972E60"/>
    <w:rsid w:val="009754A5"/>
    <w:rsid w:val="009807A0"/>
    <w:rsid w:val="00987E9A"/>
    <w:rsid w:val="00990E44"/>
    <w:rsid w:val="00993647"/>
    <w:rsid w:val="00994EE3"/>
    <w:rsid w:val="00996206"/>
    <w:rsid w:val="009A69C8"/>
    <w:rsid w:val="009B44AE"/>
    <w:rsid w:val="009B70DB"/>
    <w:rsid w:val="009C167E"/>
    <w:rsid w:val="009C5E7E"/>
    <w:rsid w:val="009D14FE"/>
    <w:rsid w:val="009D59B4"/>
    <w:rsid w:val="009E0674"/>
    <w:rsid w:val="009E1DE1"/>
    <w:rsid w:val="009E3554"/>
    <w:rsid w:val="009E5683"/>
    <w:rsid w:val="009F350D"/>
    <w:rsid w:val="009F6839"/>
    <w:rsid w:val="009F70A7"/>
    <w:rsid w:val="00A03EE3"/>
    <w:rsid w:val="00A05ECB"/>
    <w:rsid w:val="00A05FA7"/>
    <w:rsid w:val="00A073FB"/>
    <w:rsid w:val="00A11356"/>
    <w:rsid w:val="00A12993"/>
    <w:rsid w:val="00A17600"/>
    <w:rsid w:val="00A230A1"/>
    <w:rsid w:val="00A309F6"/>
    <w:rsid w:val="00A3153C"/>
    <w:rsid w:val="00A31CBD"/>
    <w:rsid w:val="00A35F68"/>
    <w:rsid w:val="00A37B5A"/>
    <w:rsid w:val="00A43271"/>
    <w:rsid w:val="00A43410"/>
    <w:rsid w:val="00A45C35"/>
    <w:rsid w:val="00A462F5"/>
    <w:rsid w:val="00A522AF"/>
    <w:rsid w:val="00A56392"/>
    <w:rsid w:val="00A57567"/>
    <w:rsid w:val="00A5758D"/>
    <w:rsid w:val="00A57D70"/>
    <w:rsid w:val="00A6213C"/>
    <w:rsid w:val="00A6222C"/>
    <w:rsid w:val="00A6256D"/>
    <w:rsid w:val="00A659EF"/>
    <w:rsid w:val="00A67F4A"/>
    <w:rsid w:val="00A71334"/>
    <w:rsid w:val="00A72A01"/>
    <w:rsid w:val="00A81118"/>
    <w:rsid w:val="00A82A3F"/>
    <w:rsid w:val="00A83265"/>
    <w:rsid w:val="00A85769"/>
    <w:rsid w:val="00A86E1F"/>
    <w:rsid w:val="00A86FE7"/>
    <w:rsid w:val="00A902C5"/>
    <w:rsid w:val="00A913A6"/>
    <w:rsid w:val="00A92640"/>
    <w:rsid w:val="00A953F4"/>
    <w:rsid w:val="00A960BE"/>
    <w:rsid w:val="00AA51EA"/>
    <w:rsid w:val="00AB11BE"/>
    <w:rsid w:val="00AB39B3"/>
    <w:rsid w:val="00AB5BF6"/>
    <w:rsid w:val="00AB6E4C"/>
    <w:rsid w:val="00AC032C"/>
    <w:rsid w:val="00AC2497"/>
    <w:rsid w:val="00AC3A13"/>
    <w:rsid w:val="00AD1049"/>
    <w:rsid w:val="00AD22C5"/>
    <w:rsid w:val="00AD532A"/>
    <w:rsid w:val="00AE411D"/>
    <w:rsid w:val="00AE625F"/>
    <w:rsid w:val="00AE6FD8"/>
    <w:rsid w:val="00AF089C"/>
    <w:rsid w:val="00AF2645"/>
    <w:rsid w:val="00AF362E"/>
    <w:rsid w:val="00AF37CC"/>
    <w:rsid w:val="00B011FE"/>
    <w:rsid w:val="00B01689"/>
    <w:rsid w:val="00B02D05"/>
    <w:rsid w:val="00B07D58"/>
    <w:rsid w:val="00B10226"/>
    <w:rsid w:val="00B10855"/>
    <w:rsid w:val="00B11C4E"/>
    <w:rsid w:val="00B21D00"/>
    <w:rsid w:val="00B23531"/>
    <w:rsid w:val="00B23BBF"/>
    <w:rsid w:val="00B248C5"/>
    <w:rsid w:val="00B24BB7"/>
    <w:rsid w:val="00B32BC6"/>
    <w:rsid w:val="00B344C1"/>
    <w:rsid w:val="00B34753"/>
    <w:rsid w:val="00B35C4E"/>
    <w:rsid w:val="00B37E96"/>
    <w:rsid w:val="00B41444"/>
    <w:rsid w:val="00B42151"/>
    <w:rsid w:val="00B431CA"/>
    <w:rsid w:val="00B464CF"/>
    <w:rsid w:val="00B46F0D"/>
    <w:rsid w:val="00B4716D"/>
    <w:rsid w:val="00B52A5A"/>
    <w:rsid w:val="00B52D9E"/>
    <w:rsid w:val="00B57E83"/>
    <w:rsid w:val="00B6195D"/>
    <w:rsid w:val="00B635CE"/>
    <w:rsid w:val="00B64BEF"/>
    <w:rsid w:val="00B77710"/>
    <w:rsid w:val="00B81134"/>
    <w:rsid w:val="00B83B9F"/>
    <w:rsid w:val="00B907DC"/>
    <w:rsid w:val="00B97650"/>
    <w:rsid w:val="00BA32BE"/>
    <w:rsid w:val="00BA4145"/>
    <w:rsid w:val="00BB14E2"/>
    <w:rsid w:val="00BB3FA4"/>
    <w:rsid w:val="00BB6A0A"/>
    <w:rsid w:val="00BC03CA"/>
    <w:rsid w:val="00BC09A4"/>
    <w:rsid w:val="00BC12BF"/>
    <w:rsid w:val="00BC4EEE"/>
    <w:rsid w:val="00BC555C"/>
    <w:rsid w:val="00BC7795"/>
    <w:rsid w:val="00BD2201"/>
    <w:rsid w:val="00BD2432"/>
    <w:rsid w:val="00BD63F4"/>
    <w:rsid w:val="00BE00C2"/>
    <w:rsid w:val="00BE3142"/>
    <w:rsid w:val="00BE51AC"/>
    <w:rsid w:val="00BF3F6B"/>
    <w:rsid w:val="00BF44F3"/>
    <w:rsid w:val="00BF7CDB"/>
    <w:rsid w:val="00C0541B"/>
    <w:rsid w:val="00C11A11"/>
    <w:rsid w:val="00C12513"/>
    <w:rsid w:val="00C13799"/>
    <w:rsid w:val="00C16BAB"/>
    <w:rsid w:val="00C26A27"/>
    <w:rsid w:val="00C31F08"/>
    <w:rsid w:val="00C325D2"/>
    <w:rsid w:val="00C32EC3"/>
    <w:rsid w:val="00C3446C"/>
    <w:rsid w:val="00C37549"/>
    <w:rsid w:val="00C40906"/>
    <w:rsid w:val="00C42076"/>
    <w:rsid w:val="00C44241"/>
    <w:rsid w:val="00C443B4"/>
    <w:rsid w:val="00C45146"/>
    <w:rsid w:val="00C473DA"/>
    <w:rsid w:val="00C53AF2"/>
    <w:rsid w:val="00C53B02"/>
    <w:rsid w:val="00C54D7F"/>
    <w:rsid w:val="00C56F96"/>
    <w:rsid w:val="00C6513B"/>
    <w:rsid w:val="00C67A16"/>
    <w:rsid w:val="00C67D2A"/>
    <w:rsid w:val="00C71781"/>
    <w:rsid w:val="00C76928"/>
    <w:rsid w:val="00C7718C"/>
    <w:rsid w:val="00C90C44"/>
    <w:rsid w:val="00C94DD0"/>
    <w:rsid w:val="00C95FA7"/>
    <w:rsid w:val="00C96D9C"/>
    <w:rsid w:val="00CA3CA5"/>
    <w:rsid w:val="00CA4A53"/>
    <w:rsid w:val="00CA6E3B"/>
    <w:rsid w:val="00CC34BF"/>
    <w:rsid w:val="00CC394A"/>
    <w:rsid w:val="00CD27C2"/>
    <w:rsid w:val="00CD3589"/>
    <w:rsid w:val="00CD5772"/>
    <w:rsid w:val="00CD73A1"/>
    <w:rsid w:val="00CE4371"/>
    <w:rsid w:val="00CE694F"/>
    <w:rsid w:val="00CF0392"/>
    <w:rsid w:val="00CF1351"/>
    <w:rsid w:val="00CF2D0E"/>
    <w:rsid w:val="00CF4D5F"/>
    <w:rsid w:val="00CF5658"/>
    <w:rsid w:val="00D114B9"/>
    <w:rsid w:val="00D124D6"/>
    <w:rsid w:val="00D14E21"/>
    <w:rsid w:val="00D15E9F"/>
    <w:rsid w:val="00D2032D"/>
    <w:rsid w:val="00D20AFC"/>
    <w:rsid w:val="00D24646"/>
    <w:rsid w:val="00D26BFB"/>
    <w:rsid w:val="00D27DFA"/>
    <w:rsid w:val="00D32C75"/>
    <w:rsid w:val="00D34DE4"/>
    <w:rsid w:val="00D35C62"/>
    <w:rsid w:val="00D36F43"/>
    <w:rsid w:val="00D410D6"/>
    <w:rsid w:val="00D41C92"/>
    <w:rsid w:val="00D502A6"/>
    <w:rsid w:val="00D56861"/>
    <w:rsid w:val="00D56AF8"/>
    <w:rsid w:val="00D5766F"/>
    <w:rsid w:val="00D6016B"/>
    <w:rsid w:val="00D62A7D"/>
    <w:rsid w:val="00D62E6C"/>
    <w:rsid w:val="00D64EB2"/>
    <w:rsid w:val="00D6526B"/>
    <w:rsid w:val="00D66157"/>
    <w:rsid w:val="00D72B73"/>
    <w:rsid w:val="00D75C79"/>
    <w:rsid w:val="00D7635A"/>
    <w:rsid w:val="00D80B08"/>
    <w:rsid w:val="00D81309"/>
    <w:rsid w:val="00D8744F"/>
    <w:rsid w:val="00D87FD5"/>
    <w:rsid w:val="00D918C8"/>
    <w:rsid w:val="00DA432B"/>
    <w:rsid w:val="00DB4D67"/>
    <w:rsid w:val="00DB5D35"/>
    <w:rsid w:val="00DB7786"/>
    <w:rsid w:val="00DC2CA6"/>
    <w:rsid w:val="00DC2E9B"/>
    <w:rsid w:val="00DD15A8"/>
    <w:rsid w:val="00DD6B4E"/>
    <w:rsid w:val="00DD7FDA"/>
    <w:rsid w:val="00DE1706"/>
    <w:rsid w:val="00DE5F9E"/>
    <w:rsid w:val="00DF254A"/>
    <w:rsid w:val="00DF60C0"/>
    <w:rsid w:val="00DF6EDD"/>
    <w:rsid w:val="00E031C1"/>
    <w:rsid w:val="00E04112"/>
    <w:rsid w:val="00E04D95"/>
    <w:rsid w:val="00E11AD0"/>
    <w:rsid w:val="00E125E4"/>
    <w:rsid w:val="00E1601F"/>
    <w:rsid w:val="00E25E20"/>
    <w:rsid w:val="00E27B69"/>
    <w:rsid w:val="00E27C86"/>
    <w:rsid w:val="00E33F6D"/>
    <w:rsid w:val="00E35DA4"/>
    <w:rsid w:val="00E4320F"/>
    <w:rsid w:val="00E47529"/>
    <w:rsid w:val="00E56F3C"/>
    <w:rsid w:val="00E570AE"/>
    <w:rsid w:val="00E607E4"/>
    <w:rsid w:val="00E61A59"/>
    <w:rsid w:val="00E64A8F"/>
    <w:rsid w:val="00E726EB"/>
    <w:rsid w:val="00E729C0"/>
    <w:rsid w:val="00E72BE3"/>
    <w:rsid w:val="00E92269"/>
    <w:rsid w:val="00E97719"/>
    <w:rsid w:val="00EA01AE"/>
    <w:rsid w:val="00EA0A1A"/>
    <w:rsid w:val="00EA7784"/>
    <w:rsid w:val="00EB4636"/>
    <w:rsid w:val="00EB70B2"/>
    <w:rsid w:val="00EB747E"/>
    <w:rsid w:val="00EB7F43"/>
    <w:rsid w:val="00EC4E03"/>
    <w:rsid w:val="00EC68E8"/>
    <w:rsid w:val="00ED07CB"/>
    <w:rsid w:val="00ED0D2F"/>
    <w:rsid w:val="00ED1298"/>
    <w:rsid w:val="00ED2FCF"/>
    <w:rsid w:val="00ED6EE3"/>
    <w:rsid w:val="00ED7E79"/>
    <w:rsid w:val="00ED7FC1"/>
    <w:rsid w:val="00EE2960"/>
    <w:rsid w:val="00EE3B5D"/>
    <w:rsid w:val="00EF0422"/>
    <w:rsid w:val="00EF4F3B"/>
    <w:rsid w:val="00EF6266"/>
    <w:rsid w:val="00EF6A2B"/>
    <w:rsid w:val="00F0000A"/>
    <w:rsid w:val="00F01CD9"/>
    <w:rsid w:val="00F03D2D"/>
    <w:rsid w:val="00F05D0B"/>
    <w:rsid w:val="00F06D73"/>
    <w:rsid w:val="00F11CA9"/>
    <w:rsid w:val="00F1429E"/>
    <w:rsid w:val="00F148AF"/>
    <w:rsid w:val="00F149CC"/>
    <w:rsid w:val="00F1690C"/>
    <w:rsid w:val="00F16AB5"/>
    <w:rsid w:val="00F206F8"/>
    <w:rsid w:val="00F24074"/>
    <w:rsid w:val="00F314E3"/>
    <w:rsid w:val="00F3283E"/>
    <w:rsid w:val="00F339D7"/>
    <w:rsid w:val="00F36977"/>
    <w:rsid w:val="00F4295D"/>
    <w:rsid w:val="00F46811"/>
    <w:rsid w:val="00F47A87"/>
    <w:rsid w:val="00F51396"/>
    <w:rsid w:val="00F52306"/>
    <w:rsid w:val="00F57585"/>
    <w:rsid w:val="00F5769E"/>
    <w:rsid w:val="00F600CC"/>
    <w:rsid w:val="00F61241"/>
    <w:rsid w:val="00F61A0B"/>
    <w:rsid w:val="00F65BA5"/>
    <w:rsid w:val="00F73920"/>
    <w:rsid w:val="00F7412F"/>
    <w:rsid w:val="00F847C1"/>
    <w:rsid w:val="00F86CB9"/>
    <w:rsid w:val="00F877EE"/>
    <w:rsid w:val="00F91140"/>
    <w:rsid w:val="00FA17BA"/>
    <w:rsid w:val="00FA3450"/>
    <w:rsid w:val="00FA76AF"/>
    <w:rsid w:val="00FB192C"/>
    <w:rsid w:val="00FB523C"/>
    <w:rsid w:val="00FC03FF"/>
    <w:rsid w:val="00FC5034"/>
    <w:rsid w:val="00FC59CD"/>
    <w:rsid w:val="00FC7BD7"/>
    <w:rsid w:val="00FD2352"/>
    <w:rsid w:val="00FD291B"/>
    <w:rsid w:val="00FE2523"/>
    <w:rsid w:val="00FF1C30"/>
    <w:rsid w:val="00FF5656"/>
    <w:rsid w:val="00FF6E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C9C0B2"/>
  <w15:chartTrackingRefBased/>
  <w15:docId w15:val="{AB4AB070-9DCB-45A5-8FDD-8E07D58E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5AE"/>
  </w:style>
  <w:style w:type="paragraph" w:styleId="Heading1">
    <w:name w:val="heading 1"/>
    <w:next w:val="Normal"/>
    <w:link w:val="Heading1Char"/>
    <w:uiPriority w:val="9"/>
    <w:unhideWhenUsed/>
    <w:qFormat/>
    <w:rsid w:val="004E5839"/>
    <w:pPr>
      <w:keepNext/>
      <w:keepLines/>
      <w:spacing w:after="242" w:line="249" w:lineRule="auto"/>
      <w:ind w:left="10" w:right="86" w:hanging="10"/>
      <w:jc w:val="both"/>
      <w:outlineLvl w:val="0"/>
    </w:pPr>
    <w:rPr>
      <w:rFonts w:ascii="Times New Roman" w:eastAsia="Times New Roman" w:hAnsi="Times New Roman" w:cs="Times New Roman"/>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C32"/>
    <w:pPr>
      <w:tabs>
        <w:tab w:val="center" w:pos="4513"/>
        <w:tab w:val="right" w:pos="9026"/>
      </w:tabs>
    </w:pPr>
  </w:style>
  <w:style w:type="character" w:customStyle="1" w:styleId="HeaderChar">
    <w:name w:val="Header Char"/>
    <w:basedOn w:val="DefaultParagraphFont"/>
    <w:link w:val="Header"/>
    <w:uiPriority w:val="99"/>
    <w:rsid w:val="006F2C32"/>
  </w:style>
  <w:style w:type="paragraph" w:styleId="Footer">
    <w:name w:val="footer"/>
    <w:basedOn w:val="Normal"/>
    <w:link w:val="FooterChar"/>
    <w:uiPriority w:val="99"/>
    <w:unhideWhenUsed/>
    <w:rsid w:val="006F2C32"/>
    <w:pPr>
      <w:tabs>
        <w:tab w:val="center" w:pos="4513"/>
        <w:tab w:val="right" w:pos="9026"/>
      </w:tabs>
    </w:pPr>
  </w:style>
  <w:style w:type="character" w:customStyle="1" w:styleId="FooterChar">
    <w:name w:val="Footer Char"/>
    <w:basedOn w:val="DefaultParagraphFont"/>
    <w:link w:val="Footer"/>
    <w:uiPriority w:val="99"/>
    <w:rsid w:val="006F2C32"/>
  </w:style>
  <w:style w:type="table" w:styleId="TableGrid">
    <w:name w:val="Table Grid"/>
    <w:basedOn w:val="TableNormal"/>
    <w:uiPriority w:val="39"/>
    <w:rsid w:val="00703DBB"/>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A51D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C2497"/>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2497"/>
    <w:pPr>
      <w:suppressAutoHyphens/>
      <w:ind w:left="720"/>
      <w:contextualSpacing/>
    </w:pPr>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rsid w:val="0041314F"/>
    <w:pPr>
      <w:suppressAutoHyphens/>
      <w:spacing w:after="120" w:line="480" w:lineRule="auto"/>
      <w:ind w:left="360"/>
    </w:pPr>
    <w:rPr>
      <w:rFonts w:ascii="Times New Roman" w:eastAsia="Times New Roman" w:hAnsi="Times New Roman" w:cs="Times New Roman"/>
      <w:sz w:val="24"/>
      <w:szCs w:val="24"/>
      <w:lang w:eastAsia="ar-SA"/>
    </w:rPr>
  </w:style>
  <w:style w:type="character" w:customStyle="1" w:styleId="BodyTextIndent2Char">
    <w:name w:val="Body Text Indent 2 Char"/>
    <w:link w:val="BodyTextIndent2"/>
    <w:rsid w:val="0041314F"/>
    <w:rPr>
      <w:rFonts w:ascii="Times New Roman" w:eastAsia="Times New Roman" w:hAnsi="Times New Roman" w:cs="Times New Roman"/>
      <w:sz w:val="24"/>
      <w:szCs w:val="24"/>
      <w:lang w:eastAsia="ar-SA"/>
    </w:rPr>
  </w:style>
  <w:style w:type="paragraph" w:styleId="FootnoteText">
    <w:name w:val="footnote text"/>
    <w:basedOn w:val="Normal"/>
    <w:link w:val="FootnoteTextChar"/>
    <w:uiPriority w:val="99"/>
    <w:semiHidden/>
    <w:unhideWhenUsed/>
    <w:rsid w:val="0090319C"/>
  </w:style>
  <w:style w:type="character" w:customStyle="1" w:styleId="FootnoteTextChar">
    <w:name w:val="Footnote Text Char"/>
    <w:basedOn w:val="DefaultParagraphFont"/>
    <w:link w:val="FootnoteText"/>
    <w:uiPriority w:val="99"/>
    <w:semiHidden/>
    <w:rsid w:val="0090319C"/>
  </w:style>
  <w:style w:type="character" w:styleId="FootnoteReference">
    <w:name w:val="footnote reference"/>
    <w:rsid w:val="0090319C"/>
  </w:style>
  <w:style w:type="paragraph" w:styleId="NoSpacing">
    <w:name w:val="No Spacing"/>
    <w:uiPriority w:val="1"/>
    <w:qFormat/>
    <w:rsid w:val="0090319C"/>
  </w:style>
  <w:style w:type="table" w:customStyle="1" w:styleId="TableGrid3">
    <w:name w:val="Table Grid3"/>
    <w:basedOn w:val="TableNormal"/>
    <w:next w:val="TableGrid"/>
    <w:rsid w:val="002E03D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20F3"/>
    <w:rPr>
      <w:rFonts w:ascii="Segoe UI" w:hAnsi="Segoe UI" w:cs="Segoe UI"/>
      <w:sz w:val="18"/>
      <w:szCs w:val="18"/>
    </w:rPr>
  </w:style>
  <w:style w:type="character" w:customStyle="1" w:styleId="BalloonTextChar">
    <w:name w:val="Balloon Text Char"/>
    <w:link w:val="BalloonText"/>
    <w:uiPriority w:val="99"/>
    <w:semiHidden/>
    <w:rsid w:val="000120F3"/>
    <w:rPr>
      <w:rFonts w:ascii="Segoe UI" w:hAnsi="Segoe UI" w:cs="Segoe UI"/>
      <w:sz w:val="18"/>
      <w:szCs w:val="18"/>
    </w:rPr>
  </w:style>
  <w:style w:type="table" w:customStyle="1" w:styleId="TableGrid4">
    <w:name w:val="Table Grid4"/>
    <w:basedOn w:val="TableNormal"/>
    <w:next w:val="TableGrid"/>
    <w:uiPriority w:val="59"/>
    <w:rsid w:val="00A81118"/>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4E5839"/>
    <w:rPr>
      <w:rFonts w:ascii="Times New Roman" w:eastAsia="Times New Roman" w:hAnsi="Times New Roman" w:cs="Times New Roman"/>
      <w:b/>
      <w:color w:val="000000"/>
      <w:sz w:val="24"/>
      <w:szCs w:val="22"/>
    </w:rPr>
  </w:style>
  <w:style w:type="table" w:customStyle="1" w:styleId="TableGrid0">
    <w:name w:val="TableGrid"/>
    <w:rsid w:val="004E5839"/>
    <w:rPr>
      <w:rFonts w:eastAsia="Times New Roman" w:cs="Times New Roman"/>
      <w:sz w:val="22"/>
      <w:szCs w:val="22"/>
    </w:rPr>
    <w:tblPr>
      <w:tblCellMar>
        <w:top w:w="0" w:type="dxa"/>
        <w:left w:w="0" w:type="dxa"/>
        <w:bottom w:w="0" w:type="dxa"/>
        <w:right w:w="0" w:type="dxa"/>
      </w:tblCellMar>
    </w:tblPr>
  </w:style>
  <w:style w:type="table" w:customStyle="1" w:styleId="TableGrid10">
    <w:name w:val="TableGrid1"/>
    <w:rsid w:val="007509F5"/>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5">
    <w:name w:val="Table Grid5"/>
    <w:basedOn w:val="TableNormal"/>
    <w:next w:val="TableGrid"/>
    <w:uiPriority w:val="39"/>
    <w:rsid w:val="00600DF6"/>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39"/>
    <w:rsid w:val="002928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4">
    <w:name w:val="CM34"/>
    <w:basedOn w:val="Normal"/>
    <w:next w:val="Normal"/>
    <w:uiPriority w:val="99"/>
    <w:rsid w:val="00507253"/>
    <w:pPr>
      <w:widowControl w:val="0"/>
      <w:autoSpaceDE w:val="0"/>
      <w:autoSpaceDN w:val="0"/>
      <w:adjustRightInd w:val="0"/>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ender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A303755F98DC4F876C9952FEE19A3A" ma:contentTypeVersion="13" ma:contentTypeDescription="Create a new document." ma:contentTypeScope="" ma:versionID="7a33bd361d6fcf3a61d7b35210149cc9">
  <xsd:schema xmlns:xsd="http://www.w3.org/2001/XMLSchema" xmlns:xs="http://www.w3.org/2001/XMLSchema" xmlns:p="http://schemas.microsoft.com/office/2006/metadata/properties" xmlns:ns3="4e1059af-be7c-42d8-8761-e71508461b2a" xmlns:ns4="21c96a7b-e482-4d99-84ec-87f6c2175ab4" targetNamespace="http://schemas.microsoft.com/office/2006/metadata/properties" ma:root="true" ma:fieldsID="97532076b6f79b0d3f6f0a6072eb3b96" ns3:_="" ns4:_="">
    <xsd:import namespace="4e1059af-be7c-42d8-8761-e71508461b2a"/>
    <xsd:import namespace="21c96a7b-e482-4d99-84ec-87f6c2175a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059af-be7c-42d8-8761-e71508461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c96a7b-e482-4d99-84ec-87f6c2175a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08B572-0D56-4210-9538-F974A3C274CF}">
  <ds:schemaRefs>
    <ds:schemaRef ds:uri="http://schemas.microsoft.com/sharepoint/v3/contenttype/forms"/>
  </ds:schemaRefs>
</ds:datastoreItem>
</file>

<file path=customXml/itemProps2.xml><?xml version="1.0" encoding="utf-8"?>
<ds:datastoreItem xmlns:ds="http://schemas.openxmlformats.org/officeDocument/2006/customXml" ds:itemID="{448572ED-C8A0-443C-B3A1-2E809B58C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059af-be7c-42d8-8761-e71508461b2a"/>
    <ds:schemaRef ds:uri="21c96a7b-e482-4d99-84ec-87f6c2175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6FE0E9-B2EB-4F27-9A12-B36A4E881631}">
  <ds:schemaRefs>
    <ds:schemaRef ds:uri="http://schemas.openxmlformats.org/officeDocument/2006/bibliography"/>
  </ds:schemaRefs>
</ds:datastoreItem>
</file>

<file path=customXml/itemProps4.xml><?xml version="1.0" encoding="utf-8"?>
<ds:datastoreItem xmlns:ds="http://schemas.openxmlformats.org/officeDocument/2006/customXml" ds:itemID="{D9948C2F-9EBE-43A6-AB07-DC29A4FAB4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11659</CharactersWithSpaces>
  <SharedDoc>false</SharedDoc>
  <HLinks>
    <vt:vector size="42" baseType="variant">
      <vt:variant>
        <vt:i4>3473444</vt:i4>
      </vt:variant>
      <vt:variant>
        <vt:i4>36</vt:i4>
      </vt:variant>
      <vt:variant>
        <vt:i4>0</vt:i4>
      </vt:variant>
      <vt:variant>
        <vt:i4>5</vt:i4>
      </vt:variant>
      <vt:variant>
        <vt:lpwstr>http://www.treasury.gov.za/</vt:lpwstr>
      </vt:variant>
      <vt:variant>
        <vt:lpwstr/>
      </vt:variant>
      <vt:variant>
        <vt:i4>3473444</vt:i4>
      </vt:variant>
      <vt:variant>
        <vt:i4>27</vt:i4>
      </vt:variant>
      <vt:variant>
        <vt:i4>0</vt:i4>
      </vt:variant>
      <vt:variant>
        <vt:i4>5</vt:i4>
      </vt:variant>
      <vt:variant>
        <vt:lpwstr>http://www.treasury.gov.za/</vt:lpwstr>
      </vt:variant>
      <vt:variant>
        <vt:lpwstr/>
      </vt:variant>
      <vt:variant>
        <vt:i4>1769489</vt:i4>
      </vt:variant>
      <vt:variant>
        <vt:i4>24</vt:i4>
      </vt:variant>
      <vt:variant>
        <vt:i4>0</vt:i4>
      </vt:variant>
      <vt:variant>
        <vt:i4>5</vt:i4>
      </vt:variant>
      <vt:variant>
        <vt:lpwstr>http://www.reservebank.co.za/</vt:lpwstr>
      </vt:variant>
      <vt:variant>
        <vt:lpwstr/>
      </vt:variant>
      <vt:variant>
        <vt:i4>2359337</vt:i4>
      </vt:variant>
      <vt:variant>
        <vt:i4>9</vt:i4>
      </vt:variant>
      <vt:variant>
        <vt:i4>0</vt:i4>
      </vt:variant>
      <vt:variant>
        <vt:i4>5</vt:i4>
      </vt:variant>
      <vt:variant>
        <vt:lpwstr>http://www.sars.gov.za/</vt:lpwstr>
      </vt:variant>
      <vt:variant>
        <vt:lpwstr/>
      </vt:variant>
      <vt:variant>
        <vt:i4>3473444</vt:i4>
      </vt:variant>
      <vt:variant>
        <vt:i4>6</vt:i4>
      </vt:variant>
      <vt:variant>
        <vt:i4>0</vt:i4>
      </vt:variant>
      <vt:variant>
        <vt:i4>5</vt:i4>
      </vt:variant>
      <vt:variant>
        <vt:lpwstr>http://www.treasury.gov.za/</vt:lpwstr>
      </vt:variant>
      <vt:variant>
        <vt:lpwstr/>
      </vt:variant>
      <vt:variant>
        <vt:i4>3342391</vt:i4>
      </vt:variant>
      <vt:variant>
        <vt:i4>3</vt:i4>
      </vt:variant>
      <vt:variant>
        <vt:i4>0</vt:i4>
      </vt:variant>
      <vt:variant>
        <vt:i4>5</vt:i4>
      </vt:variant>
      <vt:variant>
        <vt:lpwstr>http://www.etenders.gov.za/</vt:lpwstr>
      </vt:variant>
      <vt:variant>
        <vt:lpwstr/>
      </vt:variant>
      <vt:variant>
        <vt:i4>5242963</vt:i4>
      </vt:variant>
      <vt:variant>
        <vt:i4>0</vt:i4>
      </vt:variant>
      <vt:variant>
        <vt:i4>0</vt:i4>
      </vt:variant>
      <vt:variant>
        <vt:i4>5</vt:i4>
      </vt:variant>
      <vt:variant>
        <vt:lpwstr>http://www.greatertzaneen.gov.za/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Ntsako Glenys NG. Nkwinika</dc:creator>
  <cp:keywords/>
  <cp:lastModifiedBy>Suzan Ngwenya</cp:lastModifiedBy>
  <cp:revision>2</cp:revision>
  <cp:lastPrinted>2023-03-28T08:27:00Z</cp:lastPrinted>
  <dcterms:created xsi:type="dcterms:W3CDTF">2023-06-29T12:44:00Z</dcterms:created>
  <dcterms:modified xsi:type="dcterms:W3CDTF">2023-06-29T12:44:00Z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6f4fcd-8401-41c8-bfac-a60235e9eb06_Enabled">
    <vt:lpwstr>true</vt:lpwstr>
  </property>
  <property fmtid="{D5CDD505-2E9C-101B-9397-08002B2CF9AE}" pid="3" name="MSIP_Label_616f4fcd-8401-41c8-bfac-a60235e9eb06_SetDate">
    <vt:lpwstr>2022-01-05T10:04:47Z</vt:lpwstr>
  </property>
  <property fmtid="{D5CDD505-2E9C-101B-9397-08002B2CF9AE}" pid="4" name="MSIP_Label_616f4fcd-8401-41c8-bfac-a60235e9eb06_Method">
    <vt:lpwstr>Privileged</vt:lpwstr>
  </property>
  <property fmtid="{D5CDD505-2E9C-101B-9397-08002B2CF9AE}" pid="5" name="MSIP_Label_616f4fcd-8401-41c8-bfac-a60235e9eb06_Name">
    <vt:lpwstr>General Information</vt:lpwstr>
  </property>
  <property fmtid="{D5CDD505-2E9C-101B-9397-08002B2CF9AE}" pid="6" name="MSIP_Label_616f4fcd-8401-41c8-bfac-a60235e9eb06_SiteId">
    <vt:lpwstr>96cb76fa-e95c-4b46-8af5-91bec5d808f2</vt:lpwstr>
  </property>
  <property fmtid="{D5CDD505-2E9C-101B-9397-08002B2CF9AE}" pid="7" name="MSIP_Label_616f4fcd-8401-41c8-bfac-a60235e9eb06_ActionId">
    <vt:lpwstr>796cc14c-c4f7-45d7-a01e-0411952c63b5</vt:lpwstr>
  </property>
  <property fmtid="{D5CDD505-2E9C-101B-9397-08002B2CF9AE}" pid="8" name="MSIP_Label_616f4fcd-8401-41c8-bfac-a60235e9eb06_ContentBits">
    <vt:lpwstr>0</vt:lpwstr>
  </property>
  <property fmtid="{D5CDD505-2E9C-101B-9397-08002B2CF9AE}" pid="9" name="ContentTypeId">
    <vt:lpwstr>0x01010035A303755F98DC4F876C9952FEE19A3A</vt:lpwstr>
  </property>
</Properties>
</file>